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03" w:rsidRPr="00C56D03" w:rsidRDefault="00C56D03" w:rsidP="009F432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56D03">
        <w:rPr>
          <w:rFonts w:ascii="Times New Roman" w:hAnsi="Times New Roman"/>
          <w:b/>
          <w:sz w:val="24"/>
          <w:szCs w:val="24"/>
          <w:lang w:eastAsia="ar-SA"/>
        </w:rPr>
        <w:t>Управление культуры и архивного дела Тамбовской области</w:t>
      </w:r>
    </w:p>
    <w:p w:rsidR="00C56D03" w:rsidRDefault="00C56D03" w:rsidP="009F4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56D03">
        <w:rPr>
          <w:rFonts w:ascii="Times New Roman" w:hAnsi="Times New Roman"/>
          <w:b/>
          <w:sz w:val="24"/>
          <w:szCs w:val="24"/>
          <w:lang w:eastAsia="ar-SA"/>
        </w:rPr>
        <w:t>Тамбовский государственный музыкально-педагогический институт</w:t>
      </w:r>
    </w:p>
    <w:p w:rsidR="00C56D03" w:rsidRDefault="00C56D03" w:rsidP="009F432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56D03">
        <w:rPr>
          <w:rFonts w:ascii="Times New Roman" w:hAnsi="Times New Roman"/>
          <w:b/>
          <w:sz w:val="24"/>
          <w:szCs w:val="24"/>
          <w:lang w:eastAsia="ar-SA"/>
        </w:rPr>
        <w:t>им. С.В. Рахманинова</w:t>
      </w:r>
    </w:p>
    <w:p w:rsidR="00C56D03" w:rsidRDefault="00C56D03" w:rsidP="009F432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10E30" w:rsidRPr="00F80288" w:rsidRDefault="00410E30" w:rsidP="009F4321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F80288">
        <w:rPr>
          <w:rFonts w:ascii="Times New Roman" w:hAnsi="Times New Roman"/>
          <w:b/>
          <w:spacing w:val="20"/>
          <w:sz w:val="24"/>
          <w:szCs w:val="24"/>
          <w:lang w:val="en-US"/>
        </w:rPr>
        <w:t>I</w:t>
      </w:r>
      <w:r w:rsidR="00D47368">
        <w:rPr>
          <w:rFonts w:ascii="Times New Roman" w:hAnsi="Times New Roman"/>
          <w:b/>
          <w:spacing w:val="20"/>
          <w:sz w:val="24"/>
          <w:szCs w:val="24"/>
          <w:lang w:val="en-US"/>
        </w:rPr>
        <w:t>V</w:t>
      </w:r>
      <w:r w:rsidRPr="00F80288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proofErr w:type="gramStart"/>
      <w:r w:rsidR="00D47368">
        <w:rPr>
          <w:rFonts w:ascii="Times New Roman" w:hAnsi="Times New Roman"/>
          <w:b/>
          <w:spacing w:val="20"/>
          <w:sz w:val="24"/>
          <w:szCs w:val="24"/>
        </w:rPr>
        <w:t>РЕГИОНАЛЬНЫЙ</w:t>
      </w:r>
      <w:r w:rsidRPr="00F80288">
        <w:rPr>
          <w:rFonts w:ascii="Times New Roman" w:hAnsi="Times New Roman"/>
          <w:b/>
          <w:spacing w:val="20"/>
          <w:sz w:val="24"/>
          <w:szCs w:val="24"/>
        </w:rPr>
        <w:t xml:space="preserve">  КОНКУРС</w:t>
      </w:r>
      <w:proofErr w:type="gramEnd"/>
      <w:r w:rsidRPr="00F80288">
        <w:rPr>
          <w:rFonts w:ascii="Times New Roman" w:hAnsi="Times New Roman"/>
          <w:b/>
          <w:spacing w:val="20"/>
          <w:sz w:val="24"/>
          <w:szCs w:val="24"/>
        </w:rPr>
        <w:t xml:space="preserve">  ЧТЕЦОВ</w:t>
      </w:r>
    </w:p>
    <w:p w:rsidR="00410E30" w:rsidRPr="00F80288" w:rsidRDefault="00410E30" w:rsidP="009F432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80288">
        <w:rPr>
          <w:rFonts w:ascii="Times New Roman" w:hAnsi="Times New Roman"/>
          <w:b/>
          <w:i/>
          <w:sz w:val="24"/>
          <w:szCs w:val="24"/>
        </w:rPr>
        <w:t xml:space="preserve">«СТИХИ </w:t>
      </w:r>
      <w:proofErr w:type="gramStart"/>
      <w:r w:rsidRPr="00F80288">
        <w:rPr>
          <w:rFonts w:ascii="Times New Roman" w:hAnsi="Times New Roman"/>
          <w:b/>
          <w:i/>
          <w:sz w:val="24"/>
          <w:szCs w:val="24"/>
        </w:rPr>
        <w:t>-Я</w:t>
      </w:r>
      <w:proofErr w:type="gramEnd"/>
      <w:r w:rsidRPr="00F80288">
        <w:rPr>
          <w:rFonts w:ascii="Times New Roman" w:hAnsi="Times New Roman"/>
          <w:b/>
          <w:i/>
          <w:sz w:val="24"/>
          <w:szCs w:val="24"/>
        </w:rPr>
        <w:t>»</w:t>
      </w:r>
    </w:p>
    <w:p w:rsidR="00793A20" w:rsidRPr="00F80288" w:rsidRDefault="00D47368" w:rsidP="009F4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B72CB1" w:rsidRPr="00114115">
        <w:rPr>
          <w:rFonts w:ascii="Times New Roman" w:hAnsi="Times New Roman"/>
          <w:sz w:val="24"/>
          <w:szCs w:val="24"/>
        </w:rPr>
        <w:t xml:space="preserve"> ноября</w:t>
      </w:r>
      <w:r w:rsidR="00F80288" w:rsidRPr="0011411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C56D03" w:rsidRPr="00114115">
        <w:rPr>
          <w:rFonts w:ascii="Times New Roman" w:hAnsi="Times New Roman"/>
          <w:sz w:val="24"/>
          <w:szCs w:val="24"/>
        </w:rPr>
        <w:t xml:space="preserve"> </w:t>
      </w:r>
      <w:r w:rsidR="00410E30" w:rsidRPr="00114115">
        <w:rPr>
          <w:rFonts w:ascii="Times New Roman" w:hAnsi="Times New Roman"/>
          <w:sz w:val="24"/>
          <w:szCs w:val="24"/>
        </w:rPr>
        <w:t> года</w:t>
      </w:r>
    </w:p>
    <w:p w:rsidR="00410E30" w:rsidRPr="00F80288" w:rsidRDefault="00410E30" w:rsidP="009F43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0288">
        <w:rPr>
          <w:rFonts w:ascii="Times New Roman" w:hAnsi="Times New Roman"/>
          <w:sz w:val="24"/>
          <w:szCs w:val="24"/>
        </w:rPr>
        <w:t>г. Тамбов. Россия</w:t>
      </w:r>
    </w:p>
    <w:p w:rsidR="006046A4" w:rsidRPr="00F80288" w:rsidRDefault="006046A4" w:rsidP="009F4321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410E30" w:rsidRPr="00F80288" w:rsidRDefault="00410E30" w:rsidP="009F4321">
      <w:pPr>
        <w:spacing w:after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F80288">
        <w:rPr>
          <w:rFonts w:ascii="Times New Roman" w:hAnsi="Times New Roman"/>
          <w:b/>
          <w:bCs/>
          <w:spacing w:val="20"/>
          <w:sz w:val="24"/>
          <w:szCs w:val="24"/>
        </w:rPr>
        <w:t>ПОЛОЖЕНИЕ</w:t>
      </w:r>
    </w:p>
    <w:p w:rsidR="00410E30" w:rsidRPr="00F80288" w:rsidRDefault="00410E30" w:rsidP="009F4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288">
        <w:rPr>
          <w:rFonts w:ascii="Times New Roman" w:hAnsi="Times New Roman"/>
          <w:bCs/>
          <w:sz w:val="24"/>
          <w:szCs w:val="24"/>
        </w:rPr>
        <w:t>Цел</w:t>
      </w:r>
      <w:r w:rsidR="00A8528A" w:rsidRPr="00F80288">
        <w:rPr>
          <w:rFonts w:ascii="Times New Roman" w:hAnsi="Times New Roman"/>
          <w:bCs/>
          <w:sz w:val="24"/>
          <w:szCs w:val="24"/>
        </w:rPr>
        <w:t xml:space="preserve">ью конкурса является выявление и поддержка талантливых учащихся учреждений дополнительного образования детей и общеобразовательных организаций. </w:t>
      </w:r>
    </w:p>
    <w:p w:rsidR="00410E30" w:rsidRPr="00F80288" w:rsidRDefault="00A8528A" w:rsidP="009F4321">
      <w:pPr>
        <w:pStyle w:val="a4"/>
        <w:tabs>
          <w:tab w:val="clear" w:pos="1134"/>
          <w:tab w:val="clear" w:pos="3402"/>
          <w:tab w:val="clear" w:pos="5103"/>
        </w:tabs>
        <w:ind w:firstLine="709"/>
        <w:jc w:val="both"/>
        <w:rPr>
          <w:b w:val="0"/>
          <w:bCs w:val="0"/>
        </w:rPr>
      </w:pPr>
      <w:r w:rsidRPr="00F80288">
        <w:rPr>
          <w:b w:val="0"/>
          <w:bCs w:val="0"/>
        </w:rPr>
        <w:t>Основные задачи конкурса:</w:t>
      </w:r>
    </w:p>
    <w:p w:rsidR="00A8528A" w:rsidRPr="00F80288" w:rsidRDefault="00A8528A" w:rsidP="009F4321">
      <w:pPr>
        <w:pStyle w:val="a4"/>
        <w:tabs>
          <w:tab w:val="clear" w:pos="1134"/>
          <w:tab w:val="clear" w:pos="3402"/>
          <w:tab w:val="clear" w:pos="5103"/>
        </w:tabs>
        <w:ind w:firstLine="709"/>
        <w:jc w:val="both"/>
        <w:rPr>
          <w:b w:val="0"/>
          <w:bCs w:val="0"/>
        </w:rPr>
      </w:pPr>
      <w:r w:rsidRPr="00F80288">
        <w:rPr>
          <w:b w:val="0"/>
          <w:bCs w:val="0"/>
        </w:rPr>
        <w:t xml:space="preserve">- сохранение отечественных традиций звучащего слова и воспитание литературного и художественного вкуса; </w:t>
      </w:r>
    </w:p>
    <w:p w:rsidR="00A8528A" w:rsidRPr="00F80288" w:rsidRDefault="00A8528A" w:rsidP="009F4321">
      <w:pPr>
        <w:pStyle w:val="a4"/>
        <w:tabs>
          <w:tab w:val="clear" w:pos="1134"/>
          <w:tab w:val="clear" w:pos="3402"/>
          <w:tab w:val="clear" w:pos="5103"/>
        </w:tabs>
        <w:ind w:firstLine="709"/>
        <w:jc w:val="both"/>
        <w:rPr>
          <w:b w:val="0"/>
          <w:bCs w:val="0"/>
        </w:rPr>
      </w:pPr>
      <w:r w:rsidRPr="00F80288">
        <w:rPr>
          <w:b w:val="0"/>
          <w:bCs w:val="0"/>
        </w:rPr>
        <w:t>- воспитание этической и нравственной культуры посредством театрального искусства;</w:t>
      </w:r>
    </w:p>
    <w:p w:rsidR="00A8528A" w:rsidRPr="00F80288" w:rsidRDefault="00A8528A" w:rsidP="009F4321">
      <w:pPr>
        <w:pStyle w:val="a4"/>
        <w:tabs>
          <w:tab w:val="clear" w:pos="1134"/>
          <w:tab w:val="clear" w:pos="3402"/>
          <w:tab w:val="clear" w:pos="5103"/>
        </w:tabs>
        <w:ind w:firstLine="709"/>
        <w:jc w:val="both"/>
        <w:rPr>
          <w:b w:val="0"/>
          <w:bCs w:val="0"/>
        </w:rPr>
      </w:pPr>
      <w:r w:rsidRPr="00F80288">
        <w:rPr>
          <w:b w:val="0"/>
          <w:bCs w:val="0"/>
        </w:rPr>
        <w:t>- патриотическое воспитание молодого поколения.</w:t>
      </w:r>
    </w:p>
    <w:p w:rsidR="00410E30" w:rsidRPr="00F80288" w:rsidRDefault="00410E30" w:rsidP="009F43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10E30" w:rsidRPr="00F80288" w:rsidRDefault="00410E30" w:rsidP="009F43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80288">
        <w:rPr>
          <w:rFonts w:ascii="Times New Roman" w:hAnsi="Times New Roman"/>
          <w:b/>
          <w:bCs/>
          <w:sz w:val="24"/>
          <w:szCs w:val="24"/>
        </w:rPr>
        <w:t>Номинации конкурса</w:t>
      </w:r>
    </w:p>
    <w:p w:rsidR="00410E30" w:rsidRPr="00F80288" w:rsidRDefault="00410E30" w:rsidP="009F432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88">
        <w:rPr>
          <w:rFonts w:ascii="Times New Roman" w:hAnsi="Times New Roman"/>
          <w:sz w:val="24"/>
          <w:szCs w:val="24"/>
        </w:rPr>
        <w:t>Художественное слово</w:t>
      </w:r>
      <w:r w:rsidR="006046A4" w:rsidRPr="00F80288">
        <w:rPr>
          <w:rFonts w:ascii="Times New Roman" w:hAnsi="Times New Roman"/>
          <w:sz w:val="24"/>
          <w:szCs w:val="24"/>
        </w:rPr>
        <w:t xml:space="preserve"> </w:t>
      </w:r>
    </w:p>
    <w:p w:rsidR="000D2FAE" w:rsidRPr="00F80288" w:rsidRDefault="00410E30" w:rsidP="009F432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88">
        <w:rPr>
          <w:rFonts w:ascii="Times New Roman" w:hAnsi="Times New Roman"/>
          <w:sz w:val="24"/>
          <w:szCs w:val="24"/>
        </w:rPr>
        <w:t>Моноспектакль</w:t>
      </w:r>
    </w:p>
    <w:p w:rsidR="002C3168" w:rsidRPr="00F80288" w:rsidRDefault="002C3168" w:rsidP="009F43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0E30" w:rsidRPr="00F80288" w:rsidRDefault="00410E30" w:rsidP="009F43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0288">
        <w:rPr>
          <w:rFonts w:ascii="Times New Roman" w:hAnsi="Times New Roman"/>
          <w:b/>
          <w:sz w:val="24"/>
          <w:szCs w:val="24"/>
        </w:rPr>
        <w:t>Возрастные группы и временной регламент исполнения конкурсных программ</w:t>
      </w:r>
    </w:p>
    <w:p w:rsidR="00793A20" w:rsidRPr="00F80288" w:rsidRDefault="00793A20" w:rsidP="009F43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0E30" w:rsidRPr="00F80288" w:rsidRDefault="000D2FAE" w:rsidP="009F43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0288">
        <w:rPr>
          <w:rFonts w:ascii="Times New Roman" w:hAnsi="Times New Roman"/>
          <w:b/>
          <w:sz w:val="24"/>
          <w:szCs w:val="24"/>
        </w:rPr>
        <w:t>Художественное слово</w:t>
      </w:r>
    </w:p>
    <w:p w:rsidR="00410E30" w:rsidRPr="00F80288" w:rsidRDefault="00D04056" w:rsidP="009F432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88">
        <w:rPr>
          <w:rFonts w:ascii="Times New Roman" w:hAnsi="Times New Roman"/>
          <w:sz w:val="24"/>
          <w:szCs w:val="24"/>
        </w:rPr>
        <w:t xml:space="preserve"> </w:t>
      </w:r>
      <w:r w:rsidR="00410E30" w:rsidRPr="00F80288">
        <w:rPr>
          <w:rFonts w:ascii="Times New Roman" w:hAnsi="Times New Roman"/>
          <w:sz w:val="24"/>
          <w:szCs w:val="24"/>
        </w:rPr>
        <w:t>учащиеся 8</w:t>
      </w:r>
      <w:r w:rsidR="006046A4" w:rsidRPr="00F80288">
        <w:rPr>
          <w:rFonts w:ascii="Times New Roman" w:hAnsi="Times New Roman"/>
          <w:sz w:val="24"/>
          <w:szCs w:val="24"/>
        </w:rPr>
        <w:t>–</w:t>
      </w:r>
      <w:r w:rsidR="00410E30" w:rsidRPr="00F80288">
        <w:rPr>
          <w:rFonts w:ascii="Times New Roman" w:hAnsi="Times New Roman"/>
          <w:sz w:val="24"/>
          <w:szCs w:val="24"/>
        </w:rPr>
        <w:t>9 к</w:t>
      </w:r>
      <w:r w:rsidR="000D2FAE" w:rsidRPr="00F80288">
        <w:rPr>
          <w:rFonts w:ascii="Times New Roman" w:hAnsi="Times New Roman"/>
          <w:sz w:val="24"/>
          <w:szCs w:val="24"/>
        </w:rPr>
        <w:t xml:space="preserve">лассов общеобразовательных школ </w:t>
      </w:r>
      <w:r w:rsidRPr="00F80288">
        <w:rPr>
          <w:rFonts w:ascii="Times New Roman" w:hAnsi="Times New Roman"/>
          <w:sz w:val="24"/>
          <w:szCs w:val="24"/>
        </w:rPr>
        <w:t>(</w:t>
      </w:r>
      <w:r w:rsidR="000D2FAE" w:rsidRPr="00F80288">
        <w:rPr>
          <w:rFonts w:ascii="Times New Roman" w:hAnsi="Times New Roman"/>
          <w:sz w:val="24"/>
          <w:szCs w:val="24"/>
        </w:rPr>
        <w:t>до 5 минут</w:t>
      </w:r>
      <w:r w:rsidRPr="00F80288">
        <w:rPr>
          <w:rFonts w:ascii="Times New Roman" w:hAnsi="Times New Roman"/>
          <w:sz w:val="24"/>
          <w:szCs w:val="24"/>
        </w:rPr>
        <w:t>)</w:t>
      </w:r>
      <w:r w:rsidR="006046A4" w:rsidRPr="00F80288">
        <w:rPr>
          <w:rFonts w:ascii="Times New Roman" w:hAnsi="Times New Roman"/>
          <w:sz w:val="24"/>
          <w:szCs w:val="24"/>
        </w:rPr>
        <w:t>;</w:t>
      </w:r>
    </w:p>
    <w:p w:rsidR="00410E30" w:rsidRPr="00F80288" w:rsidRDefault="00410E30" w:rsidP="009F432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88">
        <w:rPr>
          <w:rFonts w:ascii="Times New Roman" w:hAnsi="Times New Roman"/>
          <w:sz w:val="24"/>
          <w:szCs w:val="24"/>
        </w:rPr>
        <w:t>учащиеся 10–11 классов обще</w:t>
      </w:r>
      <w:r w:rsidR="00D04056" w:rsidRPr="00F80288">
        <w:rPr>
          <w:rFonts w:ascii="Times New Roman" w:hAnsi="Times New Roman"/>
          <w:sz w:val="24"/>
          <w:szCs w:val="24"/>
        </w:rPr>
        <w:t>образовательных школ (до 5 минут)</w:t>
      </w:r>
      <w:r w:rsidR="006046A4" w:rsidRPr="00F80288">
        <w:rPr>
          <w:rFonts w:ascii="Times New Roman" w:hAnsi="Times New Roman"/>
          <w:sz w:val="24"/>
          <w:szCs w:val="24"/>
        </w:rPr>
        <w:t>;</w:t>
      </w:r>
    </w:p>
    <w:p w:rsidR="00410E30" w:rsidRPr="00F80288" w:rsidRDefault="00410E30" w:rsidP="009F4321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88">
        <w:rPr>
          <w:rFonts w:ascii="Times New Roman" w:hAnsi="Times New Roman"/>
          <w:sz w:val="24"/>
          <w:szCs w:val="24"/>
        </w:rPr>
        <w:t>учащиеся колледжей</w:t>
      </w:r>
      <w:r w:rsidR="00D04056" w:rsidRPr="00F80288">
        <w:rPr>
          <w:rFonts w:ascii="Times New Roman" w:hAnsi="Times New Roman"/>
          <w:sz w:val="24"/>
          <w:szCs w:val="24"/>
        </w:rPr>
        <w:t>, высших учебных заведений (до 5 минут)</w:t>
      </w:r>
      <w:r w:rsidR="006046A4" w:rsidRPr="00F80288">
        <w:rPr>
          <w:rFonts w:ascii="Times New Roman" w:hAnsi="Times New Roman"/>
          <w:sz w:val="24"/>
          <w:szCs w:val="24"/>
        </w:rPr>
        <w:t>.</w:t>
      </w:r>
    </w:p>
    <w:p w:rsidR="00410E30" w:rsidRPr="00F80288" w:rsidRDefault="00410E30" w:rsidP="009F432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0288">
        <w:rPr>
          <w:rFonts w:ascii="Times New Roman" w:hAnsi="Times New Roman"/>
          <w:b/>
          <w:sz w:val="24"/>
          <w:szCs w:val="24"/>
        </w:rPr>
        <w:t>Моноспектакль</w:t>
      </w:r>
    </w:p>
    <w:p w:rsidR="00410E30" w:rsidRPr="00F80288" w:rsidRDefault="00410E30" w:rsidP="009F432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88">
        <w:rPr>
          <w:rFonts w:ascii="Times New Roman" w:hAnsi="Times New Roman"/>
          <w:sz w:val="24"/>
          <w:szCs w:val="24"/>
        </w:rPr>
        <w:t>учащиеся 8</w:t>
      </w:r>
      <w:r w:rsidR="004E1E11" w:rsidRPr="00F80288">
        <w:rPr>
          <w:rFonts w:ascii="Times New Roman" w:hAnsi="Times New Roman"/>
          <w:sz w:val="24"/>
          <w:szCs w:val="24"/>
        </w:rPr>
        <w:t>–</w:t>
      </w:r>
      <w:r w:rsidRPr="00F80288">
        <w:rPr>
          <w:rFonts w:ascii="Times New Roman" w:hAnsi="Times New Roman"/>
          <w:sz w:val="24"/>
          <w:szCs w:val="24"/>
        </w:rPr>
        <w:t>9 к</w:t>
      </w:r>
      <w:r w:rsidR="00D04056" w:rsidRPr="00F80288">
        <w:rPr>
          <w:rFonts w:ascii="Times New Roman" w:hAnsi="Times New Roman"/>
          <w:sz w:val="24"/>
          <w:szCs w:val="24"/>
        </w:rPr>
        <w:t>лассов общеобразовательных школ (до 15 минут)</w:t>
      </w:r>
      <w:r w:rsidR="00036CF8" w:rsidRPr="00F80288">
        <w:rPr>
          <w:rFonts w:ascii="Times New Roman" w:hAnsi="Times New Roman"/>
          <w:sz w:val="24"/>
          <w:szCs w:val="24"/>
        </w:rPr>
        <w:t>;</w:t>
      </w:r>
    </w:p>
    <w:p w:rsidR="00410E30" w:rsidRPr="00F80288" w:rsidRDefault="00410E30" w:rsidP="009F432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88">
        <w:rPr>
          <w:rFonts w:ascii="Times New Roman" w:hAnsi="Times New Roman"/>
          <w:sz w:val="24"/>
          <w:szCs w:val="24"/>
        </w:rPr>
        <w:t>учащиеся 10–11 классов общео</w:t>
      </w:r>
      <w:r w:rsidR="00036CF8" w:rsidRPr="00F80288">
        <w:rPr>
          <w:rFonts w:ascii="Times New Roman" w:hAnsi="Times New Roman"/>
          <w:sz w:val="24"/>
          <w:szCs w:val="24"/>
        </w:rPr>
        <w:t>бразовательных школ (до 15 минут);</w:t>
      </w:r>
    </w:p>
    <w:p w:rsidR="00036CF8" w:rsidRPr="00F80288" w:rsidRDefault="00036CF8" w:rsidP="009F432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88">
        <w:rPr>
          <w:rFonts w:ascii="Times New Roman" w:hAnsi="Times New Roman"/>
          <w:sz w:val="24"/>
          <w:szCs w:val="24"/>
        </w:rPr>
        <w:t>учащиеся колледжей, высших учебных заведений (до 15 минут).</w:t>
      </w:r>
    </w:p>
    <w:p w:rsidR="009F4321" w:rsidRPr="00F80288" w:rsidRDefault="009F4321" w:rsidP="009F432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конкурсное прослушивание во всех номинациях и возрастных группах выносится одно произведение. </w:t>
      </w:r>
    </w:p>
    <w:p w:rsidR="00410E30" w:rsidRPr="00F80288" w:rsidRDefault="00410E30" w:rsidP="009F432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0E30" w:rsidRPr="00F80288" w:rsidRDefault="00410E30" w:rsidP="009F4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288">
        <w:rPr>
          <w:rFonts w:ascii="Times New Roman" w:hAnsi="Times New Roman"/>
          <w:b/>
          <w:bCs/>
          <w:sz w:val="24"/>
          <w:szCs w:val="24"/>
        </w:rPr>
        <w:t>Индивидуальные требования к участникам:</w:t>
      </w:r>
    </w:p>
    <w:p w:rsidR="00410E30" w:rsidRPr="00F80288" w:rsidRDefault="00410E30" w:rsidP="009F432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88">
        <w:rPr>
          <w:rFonts w:ascii="Times New Roman" w:hAnsi="Times New Roman"/>
          <w:sz w:val="24"/>
          <w:szCs w:val="24"/>
        </w:rPr>
        <w:t>соответствие репертуара  возрасту и индивидуальности исполнителя;</w:t>
      </w:r>
    </w:p>
    <w:p w:rsidR="00410E30" w:rsidRPr="00F80288" w:rsidRDefault="00410E30" w:rsidP="009F432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88">
        <w:rPr>
          <w:rFonts w:ascii="Times New Roman" w:hAnsi="Times New Roman"/>
          <w:sz w:val="24"/>
          <w:szCs w:val="24"/>
        </w:rPr>
        <w:t>понимание исполнителем эмоциональных и смысловых основ произведения, заложенных автором;</w:t>
      </w:r>
    </w:p>
    <w:p w:rsidR="00410E30" w:rsidRPr="00F80288" w:rsidRDefault="00410E30" w:rsidP="009F432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88">
        <w:rPr>
          <w:rFonts w:ascii="Times New Roman" w:hAnsi="Times New Roman"/>
          <w:sz w:val="24"/>
          <w:szCs w:val="24"/>
        </w:rPr>
        <w:t>осознание особенностей стиля и языка автора;</w:t>
      </w:r>
    </w:p>
    <w:p w:rsidR="00410E30" w:rsidRPr="00F80288" w:rsidRDefault="00410E30" w:rsidP="009F432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88">
        <w:rPr>
          <w:rFonts w:ascii="Times New Roman" w:hAnsi="Times New Roman"/>
          <w:sz w:val="24"/>
          <w:szCs w:val="24"/>
        </w:rPr>
        <w:t>умение донести мысль автора и собственную концепцию текста до слушателей, умение убедить слушателей;</w:t>
      </w:r>
    </w:p>
    <w:p w:rsidR="00410E30" w:rsidRPr="00F80288" w:rsidRDefault="00410E30" w:rsidP="009F432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88">
        <w:rPr>
          <w:rFonts w:ascii="Times New Roman" w:hAnsi="Times New Roman"/>
          <w:sz w:val="24"/>
          <w:szCs w:val="24"/>
        </w:rPr>
        <w:t>личностная мотивировка выбора текста;</w:t>
      </w:r>
    </w:p>
    <w:p w:rsidR="00410E30" w:rsidRPr="00F80288" w:rsidRDefault="00410E30" w:rsidP="009F432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88">
        <w:rPr>
          <w:rFonts w:ascii="Times New Roman" w:hAnsi="Times New Roman"/>
          <w:sz w:val="24"/>
          <w:szCs w:val="24"/>
        </w:rPr>
        <w:t>простота и естественность исполнения;</w:t>
      </w:r>
    </w:p>
    <w:p w:rsidR="00410E30" w:rsidRPr="00F80288" w:rsidRDefault="00410E30" w:rsidP="009F432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88">
        <w:rPr>
          <w:rFonts w:ascii="Times New Roman" w:hAnsi="Times New Roman"/>
          <w:sz w:val="24"/>
          <w:szCs w:val="24"/>
        </w:rPr>
        <w:t>орфоэпическая и интонационная грамотность речи;</w:t>
      </w:r>
    </w:p>
    <w:p w:rsidR="004E1E11" w:rsidRPr="00F80288" w:rsidRDefault="004E1E11" w:rsidP="009F43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0E30" w:rsidRPr="00F80288" w:rsidRDefault="00410E30" w:rsidP="009F43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288">
        <w:rPr>
          <w:rFonts w:ascii="Times New Roman" w:hAnsi="Times New Roman"/>
          <w:b/>
          <w:bCs/>
          <w:sz w:val="24"/>
          <w:szCs w:val="24"/>
        </w:rPr>
        <w:t>Не допускаются:</w:t>
      </w:r>
    </w:p>
    <w:p w:rsidR="00410E30" w:rsidRPr="00F80288" w:rsidRDefault="00410E30" w:rsidP="009F4321">
      <w:pPr>
        <w:pStyle w:val="a5"/>
        <w:numPr>
          <w:ilvl w:val="0"/>
          <w:numId w:val="2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88">
        <w:rPr>
          <w:rFonts w:ascii="Times New Roman" w:hAnsi="Times New Roman"/>
          <w:sz w:val="24"/>
          <w:szCs w:val="24"/>
        </w:rPr>
        <w:t>речевые и текстуальные ошибки (незнание текста, использование при</w:t>
      </w:r>
      <w:r w:rsidR="004E1E11" w:rsidRPr="00F80288">
        <w:rPr>
          <w:rFonts w:ascii="Times New Roman" w:hAnsi="Times New Roman"/>
          <w:sz w:val="24"/>
          <w:szCs w:val="24"/>
        </w:rPr>
        <w:t>ё</w:t>
      </w:r>
      <w:r w:rsidRPr="00F80288">
        <w:rPr>
          <w:rFonts w:ascii="Times New Roman" w:hAnsi="Times New Roman"/>
          <w:sz w:val="24"/>
          <w:szCs w:val="24"/>
        </w:rPr>
        <w:t>мов пересказа и элементов акт</w:t>
      </w:r>
      <w:r w:rsidR="004E1E11" w:rsidRPr="00F80288">
        <w:rPr>
          <w:rFonts w:ascii="Times New Roman" w:hAnsi="Times New Roman"/>
          <w:sz w:val="24"/>
          <w:szCs w:val="24"/>
        </w:rPr>
        <w:t>ё</w:t>
      </w:r>
      <w:r w:rsidRPr="00F80288">
        <w:rPr>
          <w:rFonts w:ascii="Times New Roman" w:hAnsi="Times New Roman"/>
          <w:sz w:val="24"/>
          <w:szCs w:val="24"/>
        </w:rPr>
        <w:t>рской игры);</w:t>
      </w:r>
    </w:p>
    <w:p w:rsidR="00410E30" w:rsidRPr="00F80288" w:rsidRDefault="00410E30" w:rsidP="009F4321">
      <w:pPr>
        <w:pStyle w:val="a5"/>
        <w:numPr>
          <w:ilvl w:val="0"/>
          <w:numId w:val="2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88">
        <w:rPr>
          <w:rFonts w:ascii="Times New Roman" w:hAnsi="Times New Roman"/>
          <w:sz w:val="24"/>
          <w:szCs w:val="24"/>
        </w:rPr>
        <w:lastRenderedPageBreak/>
        <w:t>исполнение текста как монолога или театрализованное исполнение и другие подобные нарушения жанра, исполнение драма</w:t>
      </w:r>
      <w:r w:rsidR="00036CF8" w:rsidRPr="00F80288">
        <w:rPr>
          <w:rFonts w:ascii="Times New Roman" w:hAnsi="Times New Roman"/>
          <w:sz w:val="24"/>
          <w:szCs w:val="24"/>
        </w:rPr>
        <w:t>тургических произведений, басен</w:t>
      </w:r>
      <w:r w:rsidRPr="00F80288">
        <w:rPr>
          <w:rFonts w:ascii="Times New Roman" w:hAnsi="Times New Roman"/>
          <w:sz w:val="24"/>
          <w:szCs w:val="24"/>
        </w:rPr>
        <w:t>.</w:t>
      </w:r>
    </w:p>
    <w:p w:rsidR="004E1E11" w:rsidRPr="00F80288" w:rsidRDefault="004E1E11" w:rsidP="009F43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036CF8" w:rsidRPr="00F80288" w:rsidRDefault="00036CF8" w:rsidP="009F432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80288">
        <w:rPr>
          <w:rFonts w:ascii="Times New Roman" w:hAnsi="Times New Roman"/>
          <w:color w:val="000000"/>
          <w:sz w:val="24"/>
          <w:szCs w:val="24"/>
        </w:rPr>
        <w:t xml:space="preserve">Конкурс проводится в Тамбовском государственном музыкально-педагогическом институте им. С.В. Рахманинова </w:t>
      </w:r>
      <w:r w:rsidR="00D47368">
        <w:rPr>
          <w:rFonts w:ascii="Times New Roman" w:hAnsi="Times New Roman"/>
          <w:color w:val="000000"/>
          <w:sz w:val="24"/>
          <w:szCs w:val="24"/>
        </w:rPr>
        <w:t>25</w:t>
      </w:r>
      <w:r w:rsidR="00865D10">
        <w:rPr>
          <w:rFonts w:ascii="Times New Roman" w:hAnsi="Times New Roman"/>
          <w:color w:val="000000"/>
          <w:sz w:val="24"/>
          <w:szCs w:val="24"/>
        </w:rPr>
        <w:t xml:space="preserve"> ноября 201</w:t>
      </w:r>
      <w:r w:rsidR="00D47368">
        <w:rPr>
          <w:rFonts w:ascii="Times New Roman" w:hAnsi="Times New Roman"/>
          <w:color w:val="000000"/>
          <w:sz w:val="24"/>
          <w:szCs w:val="24"/>
        </w:rPr>
        <w:t>7</w:t>
      </w:r>
      <w:r w:rsidRPr="00F80288">
        <w:rPr>
          <w:rFonts w:ascii="Times New Roman" w:hAnsi="Times New Roman"/>
          <w:color w:val="000000"/>
          <w:sz w:val="24"/>
          <w:szCs w:val="24"/>
        </w:rPr>
        <w:t xml:space="preserve"> г. в </w:t>
      </w:r>
      <w:r w:rsidR="00865D10">
        <w:rPr>
          <w:rFonts w:ascii="Times New Roman" w:hAnsi="Times New Roman"/>
          <w:color w:val="000000"/>
          <w:sz w:val="24"/>
          <w:szCs w:val="24"/>
        </w:rPr>
        <w:t>Рахманиновском</w:t>
      </w:r>
      <w:r w:rsidRPr="00F80288">
        <w:rPr>
          <w:rFonts w:ascii="Times New Roman" w:hAnsi="Times New Roman"/>
          <w:color w:val="000000"/>
          <w:sz w:val="24"/>
          <w:szCs w:val="24"/>
        </w:rPr>
        <w:t xml:space="preserve"> зале ТГМПИ им С.В. Рахманинова (</w:t>
      </w:r>
      <w:r w:rsidR="00865D10">
        <w:rPr>
          <w:rFonts w:ascii="Times New Roman" w:hAnsi="Times New Roman"/>
          <w:color w:val="000000"/>
          <w:sz w:val="24"/>
          <w:szCs w:val="24"/>
        </w:rPr>
        <w:t>главный</w:t>
      </w:r>
      <w:r w:rsidRPr="00F80288">
        <w:rPr>
          <w:rFonts w:ascii="Times New Roman" w:hAnsi="Times New Roman"/>
          <w:color w:val="000000"/>
          <w:sz w:val="24"/>
          <w:szCs w:val="24"/>
        </w:rPr>
        <w:t xml:space="preserve"> учебный корпус) г. Тамбов, ул. Советская, </w:t>
      </w:r>
      <w:r w:rsidR="00865D10">
        <w:rPr>
          <w:rFonts w:ascii="Times New Roman" w:hAnsi="Times New Roman"/>
          <w:color w:val="000000"/>
          <w:sz w:val="24"/>
          <w:szCs w:val="24"/>
        </w:rPr>
        <w:t>87</w:t>
      </w:r>
    </w:p>
    <w:p w:rsidR="002C3168" w:rsidRPr="00F80288" w:rsidRDefault="002C3168" w:rsidP="009F432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80288">
        <w:rPr>
          <w:rFonts w:ascii="Times New Roman" w:hAnsi="Times New Roman"/>
          <w:color w:val="000000"/>
          <w:sz w:val="24"/>
          <w:szCs w:val="24"/>
        </w:rPr>
        <w:t xml:space="preserve">Заявки на участие в Конкурсе принимаются до </w:t>
      </w:r>
      <w:r w:rsidR="00D47368">
        <w:rPr>
          <w:rFonts w:ascii="Times New Roman" w:hAnsi="Times New Roman"/>
          <w:color w:val="000000"/>
          <w:sz w:val="24"/>
          <w:szCs w:val="24"/>
        </w:rPr>
        <w:t>10</w:t>
      </w:r>
      <w:r w:rsidRPr="00F80288">
        <w:rPr>
          <w:rFonts w:ascii="Times New Roman" w:hAnsi="Times New Roman"/>
          <w:color w:val="000000"/>
          <w:sz w:val="24"/>
          <w:szCs w:val="24"/>
        </w:rPr>
        <w:t xml:space="preserve"> ноября 201</w:t>
      </w:r>
      <w:r w:rsidR="00D47368">
        <w:rPr>
          <w:rFonts w:ascii="Times New Roman" w:hAnsi="Times New Roman"/>
          <w:color w:val="000000"/>
          <w:sz w:val="24"/>
          <w:szCs w:val="24"/>
        </w:rPr>
        <w:t>7</w:t>
      </w:r>
      <w:r w:rsidRPr="00F80288">
        <w:rPr>
          <w:rFonts w:ascii="Times New Roman" w:hAnsi="Times New Roman"/>
          <w:color w:val="000000"/>
          <w:sz w:val="24"/>
          <w:szCs w:val="24"/>
        </w:rPr>
        <w:t xml:space="preserve"> г. по адресу: </w:t>
      </w:r>
    </w:p>
    <w:p w:rsidR="002C3168" w:rsidRPr="00F80288" w:rsidRDefault="002C3168" w:rsidP="009F432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80288">
        <w:rPr>
          <w:rFonts w:ascii="Times New Roman" w:hAnsi="Times New Roman"/>
          <w:color w:val="000000"/>
          <w:sz w:val="24"/>
          <w:szCs w:val="24"/>
        </w:rPr>
        <w:t>392000, г. Тамбов, ул. Советская, 87  ТГМПИ им. С.В. Рахманинова</w:t>
      </w:r>
    </w:p>
    <w:p w:rsidR="002C3168" w:rsidRPr="00F80288" w:rsidRDefault="002C3168" w:rsidP="009F432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80288">
        <w:rPr>
          <w:rFonts w:ascii="Times New Roman" w:hAnsi="Times New Roman"/>
          <w:color w:val="000000"/>
          <w:sz w:val="24"/>
          <w:szCs w:val="24"/>
        </w:rPr>
        <w:t xml:space="preserve">или по  </w:t>
      </w:r>
      <w:r w:rsidRPr="00F8028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F80288">
        <w:rPr>
          <w:rFonts w:ascii="Times New Roman" w:hAnsi="Times New Roman"/>
          <w:color w:val="000000"/>
          <w:sz w:val="24"/>
          <w:szCs w:val="24"/>
        </w:rPr>
        <w:t>-</w:t>
      </w:r>
      <w:r w:rsidRPr="00F80288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F80288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8" w:history="1">
        <w:r w:rsidRPr="00F80288">
          <w:rPr>
            <w:rStyle w:val="a3"/>
            <w:rFonts w:ascii="Times New Roman" w:hAnsi="Times New Roman"/>
            <w:spacing w:val="-1"/>
            <w:sz w:val="24"/>
            <w:szCs w:val="24"/>
            <w:lang w:val="en-US"/>
          </w:rPr>
          <w:t>ole</w:t>
        </w:r>
        <w:r w:rsidRPr="00F80288">
          <w:rPr>
            <w:rStyle w:val="a3"/>
            <w:rFonts w:ascii="Times New Roman" w:hAnsi="Times New Roman"/>
            <w:spacing w:val="-1"/>
            <w:sz w:val="24"/>
            <w:szCs w:val="24"/>
          </w:rPr>
          <w:t>-</w:t>
        </w:r>
        <w:r w:rsidRPr="00F80288">
          <w:rPr>
            <w:rStyle w:val="a3"/>
            <w:rFonts w:ascii="Times New Roman" w:hAnsi="Times New Roman"/>
            <w:spacing w:val="-1"/>
            <w:sz w:val="24"/>
            <w:szCs w:val="24"/>
            <w:lang w:val="en-US"/>
          </w:rPr>
          <w:t>lykoe</w:t>
        </w:r>
        <w:r w:rsidRPr="00F80288">
          <w:rPr>
            <w:rStyle w:val="a3"/>
            <w:rFonts w:ascii="Times New Roman" w:hAnsi="Times New Roman"/>
            <w:spacing w:val="-1"/>
            <w:sz w:val="24"/>
            <w:szCs w:val="24"/>
          </w:rPr>
          <w:t>7@</w:t>
        </w:r>
        <w:r w:rsidRPr="00F80288">
          <w:rPr>
            <w:rStyle w:val="a3"/>
            <w:rFonts w:ascii="Times New Roman" w:hAnsi="Times New Roman"/>
            <w:spacing w:val="-1"/>
            <w:sz w:val="24"/>
            <w:szCs w:val="24"/>
            <w:lang w:val="en-US"/>
          </w:rPr>
          <w:t>yandex</w:t>
        </w:r>
        <w:r w:rsidRPr="00F80288">
          <w:rPr>
            <w:rStyle w:val="a3"/>
            <w:rFonts w:ascii="Times New Roman" w:hAnsi="Times New Roman"/>
            <w:spacing w:val="-1"/>
            <w:sz w:val="24"/>
            <w:szCs w:val="24"/>
          </w:rPr>
          <w:t>.</w:t>
        </w:r>
        <w:r w:rsidRPr="00F80288">
          <w:rPr>
            <w:rStyle w:val="a3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</w:hyperlink>
      <w:r w:rsidRPr="00F80288">
        <w:rPr>
          <w:rFonts w:ascii="Times New Roman" w:hAnsi="Times New Roman"/>
          <w:spacing w:val="-1"/>
          <w:sz w:val="24"/>
          <w:szCs w:val="24"/>
        </w:rPr>
        <w:t xml:space="preserve"> (с пометкой «на конкурс»)</w:t>
      </w:r>
    </w:p>
    <w:p w:rsidR="002C3168" w:rsidRPr="00F80288" w:rsidRDefault="002C3168" w:rsidP="009F4321">
      <w:pPr>
        <w:pStyle w:val="NormalWeb"/>
        <w:ind w:firstLine="709"/>
        <w:jc w:val="both"/>
        <w:rPr>
          <w:b/>
          <w:color w:val="000000"/>
          <w:sz w:val="24"/>
          <w:szCs w:val="24"/>
        </w:rPr>
      </w:pPr>
    </w:p>
    <w:p w:rsidR="002C3168" w:rsidRPr="00F80288" w:rsidRDefault="002C3168" w:rsidP="009F4321">
      <w:pPr>
        <w:pStyle w:val="NormalWeb"/>
        <w:ind w:firstLine="709"/>
        <w:jc w:val="both"/>
        <w:rPr>
          <w:b/>
          <w:color w:val="000000"/>
          <w:sz w:val="24"/>
          <w:szCs w:val="24"/>
        </w:rPr>
      </w:pPr>
      <w:r w:rsidRPr="00F80288">
        <w:rPr>
          <w:b/>
          <w:color w:val="000000"/>
          <w:sz w:val="24"/>
          <w:szCs w:val="24"/>
        </w:rPr>
        <w:t>Телефоны для справок:</w:t>
      </w:r>
    </w:p>
    <w:p w:rsidR="002C3168" w:rsidRPr="00F80288" w:rsidRDefault="002C3168" w:rsidP="00FF614E">
      <w:pPr>
        <w:shd w:val="clear" w:color="auto" w:fill="FFFFFF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80288">
        <w:rPr>
          <w:rFonts w:ascii="Times New Roman" w:hAnsi="Times New Roman"/>
          <w:color w:val="000000"/>
          <w:sz w:val="24"/>
          <w:szCs w:val="24"/>
        </w:rPr>
        <w:t xml:space="preserve">+7 (4752) 72-52-20 приемная ректора; </w:t>
      </w:r>
    </w:p>
    <w:p w:rsidR="002C3168" w:rsidRPr="00F80288" w:rsidRDefault="002C3168" w:rsidP="00FF614E">
      <w:pPr>
        <w:shd w:val="clear" w:color="auto" w:fill="FFFFFF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80288">
        <w:rPr>
          <w:rFonts w:ascii="Times New Roman" w:hAnsi="Times New Roman"/>
          <w:sz w:val="24"/>
          <w:szCs w:val="24"/>
        </w:rPr>
        <w:t>+ 7</w:t>
      </w:r>
      <w:r w:rsidR="00FF614E">
        <w:rPr>
          <w:rFonts w:ascii="Times New Roman" w:hAnsi="Times New Roman"/>
          <w:sz w:val="24"/>
          <w:szCs w:val="24"/>
        </w:rPr>
        <w:t> </w:t>
      </w:r>
      <w:r w:rsidRPr="00F80288">
        <w:rPr>
          <w:rFonts w:ascii="Times New Roman" w:hAnsi="Times New Roman"/>
          <w:sz w:val="24"/>
          <w:szCs w:val="24"/>
        </w:rPr>
        <w:t>900</w:t>
      </w:r>
      <w:r w:rsidR="00FF614E">
        <w:rPr>
          <w:rFonts w:ascii="Times New Roman" w:hAnsi="Times New Roman"/>
          <w:sz w:val="24"/>
          <w:szCs w:val="24"/>
          <w:lang w:val="en-US"/>
        </w:rPr>
        <w:t> </w:t>
      </w:r>
      <w:r w:rsidRPr="00F80288">
        <w:rPr>
          <w:rFonts w:ascii="Times New Roman" w:hAnsi="Times New Roman"/>
          <w:sz w:val="24"/>
          <w:szCs w:val="24"/>
        </w:rPr>
        <w:t>493</w:t>
      </w:r>
      <w:r w:rsidR="00FF614E">
        <w:rPr>
          <w:rFonts w:ascii="Times New Roman" w:hAnsi="Times New Roman"/>
          <w:sz w:val="24"/>
          <w:szCs w:val="24"/>
          <w:lang w:val="en-US"/>
        </w:rPr>
        <w:t> </w:t>
      </w:r>
      <w:r w:rsidRPr="00F80288">
        <w:rPr>
          <w:rFonts w:ascii="Times New Roman" w:hAnsi="Times New Roman"/>
          <w:sz w:val="24"/>
          <w:szCs w:val="24"/>
        </w:rPr>
        <w:t>18</w:t>
      </w:r>
      <w:r w:rsidR="00FF614E">
        <w:rPr>
          <w:rFonts w:ascii="Times New Roman" w:hAnsi="Times New Roman"/>
          <w:sz w:val="24"/>
          <w:szCs w:val="24"/>
          <w:lang w:val="en-US"/>
        </w:rPr>
        <w:t> </w:t>
      </w:r>
      <w:r w:rsidRPr="00F80288">
        <w:rPr>
          <w:rFonts w:ascii="Times New Roman" w:hAnsi="Times New Roman"/>
          <w:sz w:val="24"/>
          <w:szCs w:val="24"/>
        </w:rPr>
        <w:t xml:space="preserve">68 </w:t>
      </w:r>
      <w:r w:rsidRPr="00F80288">
        <w:rPr>
          <w:rFonts w:ascii="Times New Roman" w:hAnsi="Times New Roman"/>
          <w:color w:val="000000"/>
          <w:sz w:val="24"/>
          <w:szCs w:val="24"/>
        </w:rPr>
        <w:t>Романцова Олеся Сергеевна –</w:t>
      </w:r>
      <w:r w:rsidR="00FF614E" w:rsidRPr="00FF61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614E">
        <w:rPr>
          <w:rFonts w:ascii="Times New Roman" w:hAnsi="Times New Roman"/>
          <w:color w:val="000000"/>
          <w:spacing w:val="-6"/>
          <w:sz w:val="24"/>
          <w:szCs w:val="24"/>
        </w:rPr>
        <w:t>преподаватель ТГМПИ им. С.В. Рахманинова</w:t>
      </w:r>
      <w:r w:rsidRPr="00F802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3168" w:rsidRPr="00F80288" w:rsidRDefault="002C3168" w:rsidP="00FF614E">
      <w:pPr>
        <w:shd w:val="clear" w:color="auto" w:fill="FFFFFF"/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8028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F80288">
        <w:rPr>
          <w:rFonts w:ascii="Times New Roman" w:hAnsi="Times New Roman"/>
          <w:color w:val="000000"/>
          <w:sz w:val="24"/>
          <w:szCs w:val="24"/>
        </w:rPr>
        <w:t>-</w:t>
      </w:r>
      <w:r w:rsidRPr="00F80288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proofErr w:type="gramEnd"/>
      <w:r w:rsidRPr="00F80288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9" w:history="1">
        <w:r w:rsidRPr="00F80288">
          <w:rPr>
            <w:rStyle w:val="a3"/>
            <w:rFonts w:ascii="Times New Roman" w:hAnsi="Times New Roman"/>
            <w:spacing w:val="-1"/>
            <w:sz w:val="24"/>
            <w:szCs w:val="24"/>
            <w:lang w:val="en-US"/>
          </w:rPr>
          <w:t>ole</w:t>
        </w:r>
        <w:r w:rsidRPr="00F80288">
          <w:rPr>
            <w:rStyle w:val="a3"/>
            <w:rFonts w:ascii="Times New Roman" w:hAnsi="Times New Roman"/>
            <w:spacing w:val="-1"/>
            <w:sz w:val="24"/>
            <w:szCs w:val="24"/>
          </w:rPr>
          <w:t>-</w:t>
        </w:r>
        <w:r w:rsidRPr="00F80288">
          <w:rPr>
            <w:rStyle w:val="a3"/>
            <w:rFonts w:ascii="Times New Roman" w:hAnsi="Times New Roman"/>
            <w:spacing w:val="-1"/>
            <w:sz w:val="24"/>
            <w:szCs w:val="24"/>
            <w:lang w:val="en-US"/>
          </w:rPr>
          <w:t>lykoe</w:t>
        </w:r>
        <w:r w:rsidRPr="00F80288">
          <w:rPr>
            <w:rStyle w:val="a3"/>
            <w:rFonts w:ascii="Times New Roman" w:hAnsi="Times New Roman"/>
            <w:spacing w:val="-1"/>
            <w:sz w:val="24"/>
            <w:szCs w:val="24"/>
          </w:rPr>
          <w:t>7@</w:t>
        </w:r>
        <w:r w:rsidRPr="00F80288">
          <w:rPr>
            <w:rStyle w:val="a3"/>
            <w:rFonts w:ascii="Times New Roman" w:hAnsi="Times New Roman"/>
            <w:spacing w:val="-1"/>
            <w:sz w:val="24"/>
            <w:szCs w:val="24"/>
            <w:lang w:val="en-US"/>
          </w:rPr>
          <w:t>yandex</w:t>
        </w:r>
        <w:r w:rsidRPr="00F80288">
          <w:rPr>
            <w:rStyle w:val="a3"/>
            <w:rFonts w:ascii="Times New Roman" w:hAnsi="Times New Roman"/>
            <w:spacing w:val="-1"/>
            <w:sz w:val="24"/>
            <w:szCs w:val="24"/>
          </w:rPr>
          <w:t>.</w:t>
        </w:r>
        <w:r w:rsidRPr="00F80288">
          <w:rPr>
            <w:rStyle w:val="a3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</w:hyperlink>
      <w:r w:rsidRPr="00F80288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10E30" w:rsidRPr="00F80288" w:rsidRDefault="00410E30" w:rsidP="009F432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F614E" w:rsidRDefault="002C3168" w:rsidP="00FF61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80288">
        <w:rPr>
          <w:rFonts w:ascii="Times New Roman" w:hAnsi="Times New Roman"/>
          <w:color w:val="000000"/>
          <w:sz w:val="24"/>
          <w:szCs w:val="24"/>
        </w:rPr>
        <w:t xml:space="preserve">К заявке прилагаются копия свидетельства о рождении (или паспорта), копия квитанции об оплате организационного взноса. </w:t>
      </w:r>
    </w:p>
    <w:p w:rsidR="002C3168" w:rsidRPr="00F80288" w:rsidRDefault="002C3168" w:rsidP="00FF61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80288">
        <w:rPr>
          <w:rFonts w:ascii="Times New Roman" w:hAnsi="Times New Roman"/>
          <w:b/>
          <w:color w:val="000000"/>
          <w:sz w:val="24"/>
          <w:szCs w:val="24"/>
        </w:rPr>
        <w:t>Неполные комплекты документов не рассматриваются.</w:t>
      </w:r>
    </w:p>
    <w:p w:rsidR="002C3168" w:rsidRPr="00F80288" w:rsidRDefault="002C3168" w:rsidP="009F4321">
      <w:pPr>
        <w:pStyle w:val="NormalWeb"/>
        <w:ind w:firstLine="708"/>
        <w:jc w:val="both"/>
        <w:rPr>
          <w:color w:val="000000"/>
        </w:rPr>
      </w:pPr>
    </w:p>
    <w:p w:rsidR="002C3168" w:rsidRPr="00F80288" w:rsidRDefault="002C3168" w:rsidP="009F4321">
      <w:pPr>
        <w:pStyle w:val="NormalWeb"/>
        <w:ind w:firstLine="708"/>
        <w:jc w:val="both"/>
        <w:rPr>
          <w:i/>
          <w:sz w:val="24"/>
          <w:szCs w:val="24"/>
        </w:rPr>
      </w:pPr>
      <w:r w:rsidRPr="00F80288">
        <w:rPr>
          <w:b/>
          <w:i/>
          <w:sz w:val="24"/>
          <w:szCs w:val="24"/>
        </w:rPr>
        <w:t>Организационный взнос</w:t>
      </w:r>
      <w:r w:rsidRPr="00F80288">
        <w:rPr>
          <w:i/>
          <w:sz w:val="24"/>
          <w:szCs w:val="24"/>
        </w:rPr>
        <w:t xml:space="preserve"> составляет 300 рублей. </w:t>
      </w:r>
    </w:p>
    <w:p w:rsidR="002C3168" w:rsidRPr="00F80288" w:rsidRDefault="002C3168" w:rsidP="009F4321">
      <w:pPr>
        <w:pStyle w:val="NormalWeb"/>
        <w:ind w:firstLine="708"/>
        <w:jc w:val="both"/>
        <w:rPr>
          <w:b/>
          <w:i/>
          <w:sz w:val="24"/>
          <w:szCs w:val="24"/>
        </w:rPr>
      </w:pPr>
      <w:r w:rsidRPr="00F80288">
        <w:rPr>
          <w:i/>
          <w:sz w:val="24"/>
          <w:szCs w:val="24"/>
        </w:rPr>
        <w:t xml:space="preserve">Оплата производится до </w:t>
      </w:r>
      <w:r w:rsidR="00D47368">
        <w:rPr>
          <w:i/>
          <w:sz w:val="24"/>
          <w:szCs w:val="24"/>
        </w:rPr>
        <w:t>10 ноября 2017</w:t>
      </w:r>
      <w:r w:rsidR="00EC0079">
        <w:rPr>
          <w:i/>
          <w:sz w:val="24"/>
          <w:szCs w:val="24"/>
        </w:rPr>
        <w:t xml:space="preserve"> г. года через </w:t>
      </w:r>
      <w:r w:rsidRPr="00F80288">
        <w:rPr>
          <w:i/>
          <w:sz w:val="24"/>
          <w:szCs w:val="24"/>
        </w:rPr>
        <w:t xml:space="preserve">расчетный счет ТГМПИ им. С.В. Рахманинова (см. сайт ТГМПИ им. С.В. Рахманинова, раздел – конкурсы). </w:t>
      </w:r>
      <w:r w:rsidRPr="00F80288">
        <w:rPr>
          <w:b/>
          <w:i/>
          <w:sz w:val="24"/>
          <w:szCs w:val="24"/>
        </w:rPr>
        <w:t xml:space="preserve">Внимание! При оплате следует обязательно указывать название конкурса, имя и фамилию конкурсанта. Оплату следует проводить с учетом комиссионных сборов. </w:t>
      </w:r>
    </w:p>
    <w:p w:rsidR="004E1E11" w:rsidRDefault="004E1E11" w:rsidP="009F4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737" w:rsidRPr="00F50737" w:rsidRDefault="00F50737" w:rsidP="00F5073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F50737">
        <w:rPr>
          <w:rFonts w:ascii="Times New Roman" w:hAnsi="Times New Roman"/>
          <w:b/>
          <w:color w:val="000000"/>
          <w:spacing w:val="-4"/>
          <w:sz w:val="24"/>
          <w:szCs w:val="24"/>
        </w:rPr>
        <w:t>Регламент конкурса:</w:t>
      </w:r>
    </w:p>
    <w:p w:rsidR="00F50737" w:rsidRPr="00F50737" w:rsidRDefault="00F50737" w:rsidP="00F5073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50737">
        <w:rPr>
          <w:rFonts w:ascii="Times New Roman" w:hAnsi="Times New Roman"/>
          <w:color w:val="000000"/>
          <w:spacing w:val="-4"/>
          <w:sz w:val="24"/>
          <w:szCs w:val="24"/>
        </w:rPr>
        <w:t xml:space="preserve">9.00 </w:t>
      </w:r>
      <w:r w:rsidR="00FF614E" w:rsidRPr="00FF614E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F50737">
        <w:rPr>
          <w:rFonts w:ascii="Times New Roman" w:hAnsi="Times New Roman"/>
          <w:color w:val="000000"/>
          <w:spacing w:val="-4"/>
          <w:sz w:val="24"/>
          <w:szCs w:val="24"/>
        </w:rPr>
        <w:t xml:space="preserve">Регистрация участников </w:t>
      </w:r>
    </w:p>
    <w:p w:rsidR="00F50737" w:rsidRPr="00F50737" w:rsidRDefault="00F50737" w:rsidP="00F5073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F50737">
        <w:rPr>
          <w:rFonts w:ascii="Times New Roman" w:hAnsi="Times New Roman"/>
          <w:color w:val="000000"/>
          <w:spacing w:val="-4"/>
          <w:sz w:val="24"/>
          <w:szCs w:val="24"/>
        </w:rPr>
        <w:t xml:space="preserve">10.00 </w:t>
      </w:r>
      <w:r w:rsidR="00FF614E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ab/>
      </w:r>
      <w:bookmarkStart w:id="0" w:name="_GoBack"/>
      <w:bookmarkEnd w:id="0"/>
      <w:r w:rsidRPr="00F50737">
        <w:rPr>
          <w:rFonts w:ascii="Times New Roman" w:hAnsi="Times New Roman"/>
          <w:color w:val="000000"/>
          <w:spacing w:val="-4"/>
          <w:sz w:val="24"/>
          <w:szCs w:val="24"/>
        </w:rPr>
        <w:t>Начало конкурсных прослушиваний</w:t>
      </w:r>
    </w:p>
    <w:p w:rsidR="00851ADA" w:rsidRPr="00851ADA" w:rsidRDefault="00851ADA" w:rsidP="009F432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1ADA">
        <w:rPr>
          <w:rFonts w:ascii="Times New Roman" w:hAnsi="Times New Roman"/>
          <w:kern w:val="1"/>
          <w:sz w:val="24"/>
          <w:szCs w:val="24"/>
          <w:lang w:eastAsia="ar-SA"/>
        </w:rPr>
        <w:t xml:space="preserve">Порядок конкурсных выступлений устанавливается жеребьевкой до начала прослушивания в день выступления. Прослушивания проводятся публично. Программа исполняется наизусть. </w:t>
      </w:r>
    </w:p>
    <w:p w:rsidR="00851ADA" w:rsidRPr="00851ADA" w:rsidRDefault="00851ADA" w:rsidP="009F4321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51ADA">
        <w:rPr>
          <w:rFonts w:ascii="Times New Roman" w:hAnsi="Times New Roman"/>
          <w:kern w:val="1"/>
          <w:sz w:val="24"/>
          <w:szCs w:val="24"/>
          <w:lang w:eastAsia="ar-SA"/>
        </w:rPr>
        <w:t>Все расходы по проезду и пребыванию на Конкурсе несет направляющая сторона.</w:t>
      </w:r>
    </w:p>
    <w:p w:rsidR="00851ADA" w:rsidRPr="00851ADA" w:rsidRDefault="00851ADA" w:rsidP="009F4321">
      <w:pPr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</w:p>
    <w:p w:rsidR="00F80288" w:rsidRPr="00F80288" w:rsidRDefault="00F80288" w:rsidP="009F432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0288">
        <w:rPr>
          <w:rFonts w:ascii="Times New Roman" w:hAnsi="Times New Roman"/>
          <w:b/>
          <w:color w:val="000000"/>
          <w:sz w:val="24"/>
          <w:szCs w:val="24"/>
        </w:rPr>
        <w:t>Награждение победителей Конкурса</w:t>
      </w:r>
    </w:p>
    <w:p w:rsidR="00F80288" w:rsidRPr="00F80288" w:rsidRDefault="00F80288" w:rsidP="009F432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80288">
        <w:rPr>
          <w:rFonts w:ascii="Times New Roman" w:hAnsi="Times New Roman"/>
          <w:color w:val="000000"/>
          <w:sz w:val="24"/>
          <w:szCs w:val="24"/>
        </w:rPr>
        <w:t>Победители Конкурса (</w:t>
      </w:r>
      <w:r w:rsidRPr="00F80288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F8028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80288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F8028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80288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F80288">
        <w:rPr>
          <w:rFonts w:ascii="Times New Roman" w:hAnsi="Times New Roman"/>
          <w:color w:val="000000"/>
          <w:sz w:val="24"/>
          <w:szCs w:val="24"/>
        </w:rPr>
        <w:t xml:space="preserve"> места в каждой категории) награждаются дипломами с присвоением звания </w:t>
      </w:r>
      <w:r w:rsidRPr="00F80288">
        <w:rPr>
          <w:rFonts w:ascii="Times New Roman" w:hAnsi="Times New Roman"/>
          <w:sz w:val="24"/>
          <w:szCs w:val="24"/>
        </w:rPr>
        <w:t xml:space="preserve">лауреата, </w:t>
      </w:r>
      <w:r w:rsidRPr="00F80288">
        <w:rPr>
          <w:rFonts w:ascii="Times New Roman" w:hAnsi="Times New Roman"/>
          <w:color w:val="000000"/>
          <w:sz w:val="24"/>
          <w:szCs w:val="24"/>
        </w:rPr>
        <w:t xml:space="preserve">которые учитываются в качестве индивидуального достижения посредством начисления дополнительных баллов к сумме конкурсных баллов за вступительные испытания при поступлении в ТГМПИ им. С.В. Рахманинова на </w:t>
      </w:r>
      <w:proofErr w:type="gramStart"/>
      <w:r w:rsidRPr="00F80288">
        <w:rPr>
          <w:rFonts w:ascii="Times New Roman" w:hAnsi="Times New Roman"/>
          <w:color w:val="000000"/>
          <w:sz w:val="24"/>
          <w:szCs w:val="24"/>
        </w:rPr>
        <w:t>обучение по программам</w:t>
      </w:r>
      <w:proofErr w:type="gramEnd"/>
      <w:r w:rsidRPr="00F80288">
        <w:rPr>
          <w:rFonts w:ascii="Times New Roman" w:hAnsi="Times New Roman"/>
          <w:color w:val="000000"/>
          <w:sz w:val="24"/>
          <w:szCs w:val="24"/>
        </w:rPr>
        <w:t xml:space="preserve"> высшего образования (</w:t>
      </w:r>
      <w:proofErr w:type="spellStart"/>
      <w:r w:rsidRPr="00F80288">
        <w:rPr>
          <w:rFonts w:ascii="Times New Roman" w:hAnsi="Times New Roman"/>
          <w:color w:val="000000"/>
          <w:sz w:val="24"/>
          <w:szCs w:val="24"/>
        </w:rPr>
        <w:t>бакалавриат</w:t>
      </w:r>
      <w:proofErr w:type="spellEnd"/>
      <w:r w:rsidRPr="00F80288">
        <w:rPr>
          <w:rFonts w:ascii="Times New Roman" w:hAnsi="Times New Roman"/>
          <w:color w:val="000000"/>
          <w:sz w:val="24"/>
          <w:szCs w:val="24"/>
        </w:rPr>
        <w:t xml:space="preserve">, магистратура). </w:t>
      </w:r>
      <w:r w:rsidRPr="00F80288">
        <w:rPr>
          <w:rFonts w:ascii="Times New Roman" w:hAnsi="Times New Roman"/>
          <w:sz w:val="24"/>
          <w:szCs w:val="24"/>
        </w:rPr>
        <w:t>Участникам, успешно выступившим в каждой категории, присваивается звание дипломанта Конкурса.</w:t>
      </w:r>
      <w:r w:rsidRPr="00F802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80288">
        <w:rPr>
          <w:rFonts w:ascii="Times New Roman" w:hAnsi="Times New Roman"/>
          <w:color w:val="000000"/>
          <w:sz w:val="24"/>
          <w:szCs w:val="24"/>
        </w:rPr>
        <w:t>Участники, не ставшие лауреатами и дипломантами конкурса получают</w:t>
      </w:r>
      <w:proofErr w:type="gramEnd"/>
      <w:r w:rsidRPr="00F80288">
        <w:rPr>
          <w:rFonts w:ascii="Times New Roman" w:hAnsi="Times New Roman"/>
          <w:color w:val="000000"/>
          <w:sz w:val="24"/>
          <w:szCs w:val="24"/>
        </w:rPr>
        <w:t xml:space="preserve"> диплом участника Конкурса. </w:t>
      </w:r>
    </w:p>
    <w:p w:rsidR="00F80288" w:rsidRPr="00F80288" w:rsidRDefault="00F80288" w:rsidP="009F4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288">
        <w:rPr>
          <w:rFonts w:ascii="Times New Roman" w:hAnsi="Times New Roman"/>
          <w:color w:val="000000"/>
          <w:sz w:val="24"/>
          <w:szCs w:val="24"/>
        </w:rPr>
        <w:t>Состав жюри Конкурса формируется из числа ведущих специалистов творческих учебных заведений г. Тамбова и Тамбовской области. Решения жюри окончательны. Жюри имеет право присуждать не все дипломы, делить призовые места, присуждать специальные призы и дипломы.</w:t>
      </w:r>
    </w:p>
    <w:p w:rsidR="00410E30" w:rsidRPr="00F0432A" w:rsidRDefault="00410E30" w:rsidP="009F4321">
      <w:pPr>
        <w:spacing w:after="0"/>
        <w:jc w:val="both"/>
        <w:rPr>
          <w:rFonts w:ascii="Times New Roman" w:hAnsi="Times New Roman"/>
          <w:sz w:val="28"/>
          <w:szCs w:val="28"/>
        </w:rPr>
        <w:sectPr w:rsidR="00410E30" w:rsidRPr="00F0432A" w:rsidSect="00793A20">
          <w:headerReference w:type="default" r:id="rId10"/>
          <w:footerReference w:type="default" r:id="rId11"/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410E30" w:rsidRPr="00F0432A" w:rsidRDefault="00410E30" w:rsidP="009F4321">
      <w:pPr>
        <w:pageBreakBefore/>
        <w:shd w:val="clear" w:color="auto" w:fill="FFFFFF"/>
        <w:spacing w:after="0" w:line="100" w:lineRule="atLeast"/>
        <w:ind w:left="-567" w:firstLine="567"/>
        <w:jc w:val="center"/>
        <w:rPr>
          <w:rFonts w:ascii="Times New Roman" w:hAnsi="Times New Roman"/>
          <w:b/>
          <w:bCs/>
          <w:caps/>
          <w:color w:val="000000"/>
          <w:spacing w:val="-1"/>
          <w:sz w:val="28"/>
          <w:szCs w:val="28"/>
        </w:rPr>
      </w:pPr>
      <w:r w:rsidRPr="00F0432A">
        <w:rPr>
          <w:rFonts w:ascii="Times New Roman" w:hAnsi="Times New Roman"/>
          <w:b/>
          <w:bCs/>
          <w:caps/>
          <w:color w:val="000000"/>
          <w:spacing w:val="-1"/>
          <w:sz w:val="28"/>
          <w:szCs w:val="28"/>
        </w:rPr>
        <w:lastRenderedPageBreak/>
        <w:t>ЗАЯВКА</w:t>
      </w:r>
    </w:p>
    <w:p w:rsidR="00851ADA" w:rsidRDefault="00410E30" w:rsidP="009F4321">
      <w:pPr>
        <w:shd w:val="clear" w:color="auto" w:fill="FFFFFF"/>
        <w:spacing w:after="0" w:line="100" w:lineRule="atLeast"/>
        <w:ind w:left="-567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D47368">
        <w:rPr>
          <w:rFonts w:ascii="Times New Roman" w:hAnsi="Times New Roman"/>
          <w:b/>
          <w:color w:val="000000"/>
          <w:spacing w:val="-1"/>
          <w:sz w:val="28"/>
          <w:szCs w:val="28"/>
        </w:rPr>
        <w:t>на участие</w:t>
      </w:r>
      <w:r w:rsidRPr="00F0432A">
        <w:rPr>
          <w:rFonts w:ascii="Times New Roman" w:hAnsi="Times New Roman"/>
          <w:color w:val="000000"/>
          <w:spacing w:val="-1"/>
          <w:sz w:val="28"/>
          <w:szCs w:val="28"/>
        </w:rPr>
        <w:t> </w:t>
      </w:r>
      <w:r w:rsidRPr="00D47368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D47368" w:rsidRPr="00F80288">
        <w:rPr>
          <w:rFonts w:ascii="Times New Roman" w:hAnsi="Times New Roman"/>
          <w:b/>
          <w:spacing w:val="20"/>
          <w:sz w:val="24"/>
          <w:szCs w:val="24"/>
          <w:lang w:val="en-US"/>
        </w:rPr>
        <w:t>I</w:t>
      </w:r>
      <w:r w:rsidR="00D47368">
        <w:rPr>
          <w:rFonts w:ascii="Times New Roman" w:hAnsi="Times New Roman"/>
          <w:b/>
          <w:spacing w:val="20"/>
          <w:sz w:val="24"/>
          <w:szCs w:val="24"/>
          <w:lang w:val="en-US"/>
        </w:rPr>
        <w:t>V</w:t>
      </w:r>
      <w:r w:rsidR="00D47368" w:rsidRPr="00F80288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D47368">
        <w:rPr>
          <w:rFonts w:ascii="Times New Roman" w:hAnsi="Times New Roman"/>
          <w:b/>
          <w:spacing w:val="20"/>
          <w:sz w:val="24"/>
          <w:szCs w:val="24"/>
        </w:rPr>
        <w:t>РЕГИОНАЛЬНОМ</w:t>
      </w:r>
      <w:r w:rsidR="00D47368" w:rsidRPr="00F80288">
        <w:rPr>
          <w:rFonts w:ascii="Times New Roman" w:hAnsi="Times New Roman"/>
          <w:b/>
          <w:spacing w:val="20"/>
          <w:sz w:val="24"/>
          <w:szCs w:val="24"/>
        </w:rPr>
        <w:t xml:space="preserve"> КОНКУРС</w:t>
      </w:r>
      <w:r w:rsidR="00D47368">
        <w:rPr>
          <w:rFonts w:ascii="Times New Roman" w:hAnsi="Times New Roman"/>
          <w:b/>
          <w:spacing w:val="20"/>
          <w:sz w:val="24"/>
          <w:szCs w:val="24"/>
        </w:rPr>
        <w:t>Е</w:t>
      </w:r>
      <w:r w:rsidR="00D47368" w:rsidRPr="00F80288">
        <w:rPr>
          <w:rFonts w:ascii="Times New Roman" w:hAnsi="Times New Roman"/>
          <w:b/>
          <w:spacing w:val="20"/>
          <w:sz w:val="24"/>
          <w:szCs w:val="24"/>
        </w:rPr>
        <w:t xml:space="preserve"> ЧТЕЦОВ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43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0E30" w:rsidRPr="00D47368" w:rsidRDefault="00410E30" w:rsidP="009F4321">
      <w:pPr>
        <w:shd w:val="clear" w:color="auto" w:fill="FFFFFF"/>
        <w:spacing w:after="0" w:line="100" w:lineRule="atLeast"/>
        <w:ind w:left="-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7368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gramStart"/>
      <w:r w:rsidRPr="00D47368">
        <w:rPr>
          <w:rFonts w:ascii="Times New Roman" w:hAnsi="Times New Roman"/>
          <w:b/>
          <w:color w:val="000000"/>
          <w:sz w:val="28"/>
          <w:szCs w:val="28"/>
        </w:rPr>
        <w:t>Стихи–Я</w:t>
      </w:r>
      <w:proofErr w:type="gramEnd"/>
      <w:r w:rsidRPr="00D47368">
        <w:rPr>
          <w:rFonts w:ascii="Times New Roman" w:hAnsi="Times New Roman"/>
          <w:b/>
          <w:color w:val="000000"/>
          <w:sz w:val="28"/>
          <w:szCs w:val="28"/>
        </w:rPr>
        <w:t>»»</w:t>
      </w:r>
    </w:p>
    <w:p w:rsidR="00410E30" w:rsidRPr="00F0432A" w:rsidRDefault="00410E30" w:rsidP="00415CCA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3668"/>
        <w:gridCol w:w="1845"/>
        <w:gridCol w:w="1660"/>
        <w:gridCol w:w="889"/>
      </w:tblGrid>
      <w:tr w:rsidR="00415CCA" w:rsidRPr="00415CCA" w:rsidTr="00415CCA">
        <w:trPr>
          <w:jc w:val="center"/>
        </w:trPr>
        <w:tc>
          <w:tcPr>
            <w:tcW w:w="693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numPr>
                <w:ilvl w:val="0"/>
                <w:numId w:val="2"/>
              </w:num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CCA">
              <w:rPr>
                <w:rFonts w:ascii="Times New Roman" w:hAnsi="Times New Roman"/>
                <w:sz w:val="24"/>
                <w:szCs w:val="24"/>
              </w:rPr>
              <w:t>Полное название учреждения, телефон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CCA" w:rsidRPr="00415CCA" w:rsidTr="00415CCA">
        <w:trPr>
          <w:jc w:val="center"/>
        </w:trPr>
        <w:tc>
          <w:tcPr>
            <w:tcW w:w="693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numPr>
                <w:ilvl w:val="0"/>
                <w:numId w:val="2"/>
              </w:num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CCA">
              <w:rPr>
                <w:rFonts w:ascii="Times New Roman" w:hAnsi="Times New Roman"/>
                <w:sz w:val="24"/>
                <w:szCs w:val="24"/>
              </w:rPr>
              <w:t xml:space="preserve">Ф.И.О. и должность руководителя учреждения 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CCA" w:rsidRPr="00415CCA" w:rsidTr="00415CCA">
        <w:trPr>
          <w:jc w:val="center"/>
        </w:trPr>
        <w:tc>
          <w:tcPr>
            <w:tcW w:w="693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numPr>
                <w:ilvl w:val="0"/>
                <w:numId w:val="2"/>
              </w:num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CCA">
              <w:rPr>
                <w:rFonts w:ascii="Times New Roman" w:hAnsi="Times New Roman"/>
                <w:color w:val="000000"/>
                <w:sz w:val="24"/>
                <w:szCs w:val="24"/>
              </w:rPr>
              <w:t>Ф.И.О. участника полностью, дата рождения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CCA" w:rsidRPr="00415CCA" w:rsidTr="00415CCA">
        <w:trPr>
          <w:jc w:val="center"/>
        </w:trPr>
        <w:tc>
          <w:tcPr>
            <w:tcW w:w="693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numPr>
                <w:ilvl w:val="0"/>
                <w:numId w:val="2"/>
              </w:num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Номинация 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CCA" w:rsidRPr="00415CCA" w:rsidTr="00415CCA">
        <w:trPr>
          <w:jc w:val="center"/>
        </w:trPr>
        <w:tc>
          <w:tcPr>
            <w:tcW w:w="693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numPr>
                <w:ilvl w:val="0"/>
                <w:numId w:val="2"/>
              </w:num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CCA">
              <w:rPr>
                <w:rFonts w:ascii="Times New Roman" w:hAnsi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CCA" w:rsidRPr="00415CCA" w:rsidTr="00415CCA">
        <w:trPr>
          <w:jc w:val="center"/>
        </w:trPr>
        <w:tc>
          <w:tcPr>
            <w:tcW w:w="693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numPr>
                <w:ilvl w:val="0"/>
                <w:numId w:val="2"/>
              </w:numPr>
              <w:suppressAutoHyphens/>
              <w:overflowPunct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5CCA">
              <w:rPr>
                <w:rFonts w:ascii="Times New Roman" w:hAnsi="Times New Roman"/>
                <w:color w:val="000000"/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CCA" w:rsidRPr="00415CCA" w:rsidTr="00415CCA">
        <w:trPr>
          <w:jc w:val="center"/>
        </w:trPr>
        <w:tc>
          <w:tcPr>
            <w:tcW w:w="693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CC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68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Контактные данные преподавателя (тел., </w:t>
            </w:r>
            <w:r w:rsidRPr="00415C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415CC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15CC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15CC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CCA" w:rsidRPr="00415CCA" w:rsidTr="00415CCA">
        <w:trPr>
          <w:jc w:val="center"/>
        </w:trPr>
        <w:tc>
          <w:tcPr>
            <w:tcW w:w="693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CCA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68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CCA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(с указанием продолжительности звучания)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CCA" w:rsidRPr="00415CCA" w:rsidTr="00415CCA">
        <w:trPr>
          <w:jc w:val="center"/>
        </w:trPr>
        <w:tc>
          <w:tcPr>
            <w:tcW w:w="693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CC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8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CC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требования (воспроизведение фонограммы, микрофон)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CCA" w:rsidRPr="00415CCA" w:rsidTr="00415CCA">
        <w:trPr>
          <w:jc w:val="center"/>
        </w:trPr>
        <w:tc>
          <w:tcPr>
            <w:tcW w:w="693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CC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68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CCA">
              <w:rPr>
                <w:rFonts w:ascii="Times New Roman" w:hAnsi="Times New Roman"/>
                <w:color w:val="000000"/>
                <w:sz w:val="24"/>
                <w:szCs w:val="24"/>
              </w:rPr>
              <w:t>Подпись преподавателя</w:t>
            </w:r>
          </w:p>
        </w:tc>
        <w:tc>
          <w:tcPr>
            <w:tcW w:w="4394" w:type="dxa"/>
            <w:gridSpan w:val="3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CCA" w:rsidRPr="00415CCA" w:rsidTr="00415CCA">
        <w:trPr>
          <w:jc w:val="center"/>
        </w:trPr>
        <w:tc>
          <w:tcPr>
            <w:tcW w:w="693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CC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13" w:type="dxa"/>
            <w:gridSpan w:val="2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CCA">
              <w:rPr>
                <w:rFonts w:ascii="Times New Roman" w:hAnsi="Times New Roman"/>
                <w:color w:val="000000"/>
                <w:sz w:val="24"/>
                <w:szCs w:val="24"/>
              </w:rPr>
              <w:t>Подпись руководителя учебного подразделения</w:t>
            </w:r>
          </w:p>
        </w:tc>
        <w:tc>
          <w:tcPr>
            <w:tcW w:w="2549" w:type="dxa"/>
            <w:gridSpan w:val="2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CCA" w:rsidRPr="00415CCA" w:rsidTr="00415CCA">
        <w:trPr>
          <w:jc w:val="center"/>
        </w:trPr>
        <w:tc>
          <w:tcPr>
            <w:tcW w:w="693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3" w:type="dxa"/>
            <w:gridSpan w:val="3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CCA" w:rsidRPr="00415CCA" w:rsidTr="00415CCA">
        <w:trPr>
          <w:jc w:val="center"/>
        </w:trPr>
        <w:tc>
          <w:tcPr>
            <w:tcW w:w="693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3" w:type="dxa"/>
            <w:gridSpan w:val="3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  <w:vAlign w:val="bottom"/>
          </w:tcPr>
          <w:p w:rsidR="00415CCA" w:rsidRPr="00415CCA" w:rsidRDefault="00415CCA" w:rsidP="00415C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CCA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</w:tr>
    </w:tbl>
    <w:p w:rsidR="00410E30" w:rsidRDefault="00410E30" w:rsidP="009F43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5CCA" w:rsidRPr="00415CCA" w:rsidRDefault="00415CCA" w:rsidP="009F43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415CCA" w:rsidRPr="00415CCA" w:rsidSect="00AF5A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09" w:rsidRDefault="00E80E09" w:rsidP="000A19DA">
      <w:pPr>
        <w:spacing w:after="0" w:line="240" w:lineRule="auto"/>
      </w:pPr>
      <w:r>
        <w:separator/>
      </w:r>
    </w:p>
  </w:endnote>
  <w:endnote w:type="continuationSeparator" w:id="0">
    <w:p w:rsidR="00E80E09" w:rsidRDefault="00E80E09" w:rsidP="000A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92"/>
      <w:gridCol w:w="8579"/>
    </w:tblGrid>
    <w:tr w:rsidR="00410E30" w:rsidRPr="002F001C">
      <w:tc>
        <w:tcPr>
          <w:tcW w:w="992" w:type="dxa"/>
          <w:tcBorders>
            <w:top w:val="single" w:sz="8" w:space="0" w:color="808080"/>
          </w:tcBorders>
        </w:tcPr>
        <w:p w:rsidR="00410E30" w:rsidRPr="001871C1" w:rsidRDefault="00FB342E">
          <w:pPr>
            <w:pStyle w:val="a8"/>
            <w:snapToGrid w:val="0"/>
            <w:jc w:val="right"/>
            <w:rPr>
              <w:spacing w:val="-1"/>
              <w:sz w:val="20"/>
              <w:szCs w:val="20"/>
              <w:lang w:val="ru-RU"/>
            </w:rPr>
          </w:pPr>
          <w:r w:rsidRPr="001871C1">
            <w:rPr>
              <w:lang w:val="ru-RU"/>
            </w:rPr>
            <w:fldChar w:fldCharType="begin"/>
          </w:r>
          <w:r w:rsidRPr="001871C1">
            <w:rPr>
              <w:lang w:val="ru-RU"/>
            </w:rPr>
            <w:instrText xml:space="preserve"> PAGE </w:instrText>
          </w:r>
          <w:r w:rsidRPr="001871C1">
            <w:rPr>
              <w:lang w:val="ru-RU"/>
            </w:rPr>
            <w:fldChar w:fldCharType="separate"/>
          </w:r>
          <w:r w:rsidR="00BA032B">
            <w:rPr>
              <w:noProof/>
              <w:lang w:val="ru-RU"/>
            </w:rPr>
            <w:t>2</w:t>
          </w:r>
          <w:r w:rsidRPr="001871C1">
            <w:rPr>
              <w:noProof/>
              <w:lang w:val="ru-RU"/>
            </w:rPr>
            <w:fldChar w:fldCharType="end"/>
          </w:r>
        </w:p>
      </w:tc>
      <w:tc>
        <w:tcPr>
          <w:tcW w:w="8579" w:type="dxa"/>
          <w:tcBorders>
            <w:top w:val="single" w:sz="8" w:space="0" w:color="808080"/>
            <w:left w:val="single" w:sz="8" w:space="0" w:color="808080"/>
          </w:tcBorders>
        </w:tcPr>
        <w:p w:rsidR="00410E30" w:rsidRPr="001871C1" w:rsidRDefault="00410E30">
          <w:pPr>
            <w:pStyle w:val="a8"/>
            <w:rPr>
              <w:sz w:val="20"/>
              <w:szCs w:val="20"/>
              <w:lang w:val="ru-RU"/>
            </w:rPr>
          </w:pPr>
        </w:p>
      </w:tc>
    </w:tr>
  </w:tbl>
  <w:p w:rsidR="00410E30" w:rsidRDefault="00410E30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30" w:rsidRDefault="00410E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67"/>
    </w:tblGrid>
    <w:tr w:rsidR="00410E30" w:rsidRPr="002F001C" w:rsidTr="0013745C">
      <w:tc>
        <w:tcPr>
          <w:tcW w:w="4367" w:type="dxa"/>
          <w:tcBorders>
            <w:left w:val="single" w:sz="8" w:space="0" w:color="000000"/>
            <w:bottom w:val="single" w:sz="8" w:space="0" w:color="000000"/>
          </w:tcBorders>
          <w:shd w:val="clear" w:color="auto" w:fill="FFFFFF"/>
        </w:tcPr>
        <w:p w:rsidR="00410E30" w:rsidRPr="002F001C" w:rsidRDefault="00410E30">
          <w:pPr>
            <w:spacing w:after="0" w:line="240" w:lineRule="auto"/>
          </w:pPr>
        </w:p>
      </w:tc>
    </w:tr>
  </w:tbl>
  <w:p w:rsidR="00410E30" w:rsidRDefault="00410E30">
    <w:pPr>
      <w:pStyle w:val="a8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30" w:rsidRDefault="00410E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09" w:rsidRDefault="00E80E09" w:rsidP="000A19DA">
      <w:pPr>
        <w:spacing w:after="0" w:line="240" w:lineRule="auto"/>
      </w:pPr>
      <w:r>
        <w:separator/>
      </w:r>
    </w:p>
  </w:footnote>
  <w:footnote w:type="continuationSeparator" w:id="0">
    <w:p w:rsidR="00E80E09" w:rsidRDefault="00E80E09" w:rsidP="000A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30" w:rsidRDefault="00D47368">
    <w:pPr>
      <w:pStyle w:val="a6"/>
      <w:pBdr>
        <w:bottom w:val="double" w:sz="2" w:space="1" w:color="800000"/>
      </w:pBdr>
      <w:jc w:val="center"/>
      <w:rPr>
        <w:b/>
        <w:color w:val="632423"/>
        <w:spacing w:val="20"/>
        <w:sz w:val="20"/>
        <w:szCs w:val="20"/>
      </w:rPr>
    </w:pPr>
    <w:r>
      <w:rPr>
        <w:b/>
        <w:color w:val="632423"/>
        <w:spacing w:val="20"/>
        <w:sz w:val="20"/>
        <w:szCs w:val="20"/>
        <w:lang w:val="en-US"/>
      </w:rPr>
      <w:t>IV</w:t>
    </w:r>
    <w:r w:rsidR="00410E30">
      <w:rPr>
        <w:b/>
        <w:color w:val="632423"/>
        <w:spacing w:val="20"/>
        <w:sz w:val="20"/>
        <w:szCs w:val="20"/>
      </w:rPr>
      <w:t xml:space="preserve"> </w:t>
    </w:r>
    <w:r>
      <w:rPr>
        <w:b/>
        <w:color w:val="632423"/>
        <w:spacing w:val="20"/>
        <w:sz w:val="20"/>
        <w:szCs w:val="20"/>
        <w:lang w:val="ru-RU"/>
      </w:rPr>
      <w:t>Региональный</w:t>
    </w:r>
    <w:r w:rsidR="00410E30">
      <w:rPr>
        <w:b/>
        <w:color w:val="632423"/>
        <w:spacing w:val="20"/>
        <w:sz w:val="20"/>
        <w:szCs w:val="20"/>
      </w:rPr>
      <w:t xml:space="preserve"> конкурс чтецов</w:t>
    </w:r>
  </w:p>
  <w:p w:rsidR="00410E30" w:rsidRDefault="00F80288">
    <w:pPr>
      <w:pStyle w:val="a6"/>
      <w:pBdr>
        <w:bottom w:val="double" w:sz="2" w:space="1" w:color="800000"/>
      </w:pBdr>
      <w:jc w:val="center"/>
      <w:rPr>
        <w:b/>
        <w:color w:val="632423"/>
        <w:spacing w:val="20"/>
        <w:sz w:val="20"/>
        <w:szCs w:val="20"/>
      </w:rPr>
    </w:pPr>
    <w:r>
      <w:rPr>
        <w:b/>
        <w:color w:val="632423"/>
        <w:spacing w:val="20"/>
        <w:sz w:val="20"/>
        <w:szCs w:val="20"/>
      </w:rPr>
      <w:t>«Стихи -</w:t>
    </w:r>
    <w:r>
      <w:rPr>
        <w:b/>
        <w:color w:val="632423"/>
        <w:spacing w:val="20"/>
        <w:sz w:val="20"/>
        <w:szCs w:val="20"/>
        <w:lang w:val="ru-RU"/>
      </w:rPr>
      <w:t>Я</w:t>
    </w:r>
    <w:r w:rsidR="00410E30">
      <w:rPr>
        <w:b/>
        <w:color w:val="632423"/>
        <w:spacing w:val="20"/>
        <w:sz w:val="20"/>
        <w:szCs w:val="20"/>
      </w:rPr>
      <w:t xml:space="preserve">» г. Тамбов </w:t>
    </w:r>
  </w:p>
  <w:p w:rsidR="00410E30" w:rsidRDefault="00410E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30" w:rsidRDefault="00410E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30" w:rsidRDefault="00410E30">
    <w:pPr>
      <w:pStyle w:val="a6"/>
      <w:pBdr>
        <w:bottom w:val="double" w:sz="2" w:space="1" w:color="800000"/>
      </w:pBdr>
      <w:jc w:val="center"/>
      <w:rPr>
        <w:b/>
        <w:color w:val="632423"/>
        <w:spacing w:val="20"/>
        <w:sz w:val="20"/>
        <w:szCs w:val="20"/>
      </w:rPr>
    </w:pPr>
  </w:p>
  <w:p w:rsidR="00410E30" w:rsidRDefault="00410E3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30" w:rsidRDefault="00410E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</w:abstractNum>
  <w:abstractNum w:abstractNumId="1">
    <w:nsid w:val="00000002"/>
    <w:multiLevelType w:val="singleLevel"/>
    <w:tmpl w:val="3A16EB3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5">
    <w:nsid w:val="01CE6206"/>
    <w:multiLevelType w:val="hybridMultilevel"/>
    <w:tmpl w:val="D3586D9E"/>
    <w:lvl w:ilvl="0" w:tplc="00000001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3E77428"/>
    <w:multiLevelType w:val="hybridMultilevel"/>
    <w:tmpl w:val="BCE63BB4"/>
    <w:lvl w:ilvl="0" w:tplc="585C55B6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314B7E"/>
    <w:multiLevelType w:val="hybridMultilevel"/>
    <w:tmpl w:val="BC988402"/>
    <w:lvl w:ilvl="0" w:tplc="585C55B6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9436E"/>
    <w:multiLevelType w:val="hybridMultilevel"/>
    <w:tmpl w:val="2FDA2162"/>
    <w:lvl w:ilvl="0" w:tplc="5ED0B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27CA1"/>
    <w:multiLevelType w:val="hybridMultilevel"/>
    <w:tmpl w:val="A7864E9E"/>
    <w:lvl w:ilvl="0" w:tplc="5ED0B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50C8B"/>
    <w:multiLevelType w:val="hybridMultilevel"/>
    <w:tmpl w:val="C2B4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B0A65"/>
    <w:multiLevelType w:val="hybridMultilevel"/>
    <w:tmpl w:val="D3586D9E"/>
    <w:lvl w:ilvl="0" w:tplc="00000001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5C2C87"/>
    <w:multiLevelType w:val="hybridMultilevel"/>
    <w:tmpl w:val="D3586D9E"/>
    <w:lvl w:ilvl="0" w:tplc="00000001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015FB7"/>
    <w:multiLevelType w:val="hybridMultilevel"/>
    <w:tmpl w:val="585A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00664"/>
    <w:multiLevelType w:val="hybridMultilevel"/>
    <w:tmpl w:val="A7864E9E"/>
    <w:lvl w:ilvl="0" w:tplc="5ED0B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62A36"/>
    <w:multiLevelType w:val="hybridMultilevel"/>
    <w:tmpl w:val="CDB08470"/>
    <w:lvl w:ilvl="0" w:tplc="67965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86304"/>
    <w:multiLevelType w:val="hybridMultilevel"/>
    <w:tmpl w:val="56345B54"/>
    <w:lvl w:ilvl="0" w:tplc="3A4CCC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FE1720"/>
    <w:multiLevelType w:val="hybridMultilevel"/>
    <w:tmpl w:val="E29AC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C3816"/>
    <w:multiLevelType w:val="hybridMultilevel"/>
    <w:tmpl w:val="D3586D9E"/>
    <w:lvl w:ilvl="0" w:tplc="00000001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470D5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</w:abstractNum>
  <w:abstractNum w:abstractNumId="20">
    <w:nsid w:val="4006675D"/>
    <w:multiLevelType w:val="hybridMultilevel"/>
    <w:tmpl w:val="D3586D9E"/>
    <w:lvl w:ilvl="0" w:tplc="00000001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FA13D6"/>
    <w:multiLevelType w:val="hybridMultilevel"/>
    <w:tmpl w:val="47224FCE"/>
    <w:lvl w:ilvl="0" w:tplc="6C2A1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46D98"/>
    <w:multiLevelType w:val="hybridMultilevel"/>
    <w:tmpl w:val="3E0A8C1C"/>
    <w:lvl w:ilvl="0" w:tplc="6C2A1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974E0E"/>
    <w:multiLevelType w:val="hybridMultilevel"/>
    <w:tmpl w:val="7EBA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35036"/>
    <w:multiLevelType w:val="hybridMultilevel"/>
    <w:tmpl w:val="1AEE5C42"/>
    <w:lvl w:ilvl="0" w:tplc="F6747F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2587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26">
    <w:nsid w:val="5B505E78"/>
    <w:multiLevelType w:val="hybridMultilevel"/>
    <w:tmpl w:val="FB324BAA"/>
    <w:lvl w:ilvl="0" w:tplc="6C2A1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2380B"/>
    <w:multiLevelType w:val="hybridMultilevel"/>
    <w:tmpl w:val="E630693E"/>
    <w:lvl w:ilvl="0" w:tplc="6C2A1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41223"/>
    <w:multiLevelType w:val="hybridMultilevel"/>
    <w:tmpl w:val="0A7E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C2B26"/>
    <w:multiLevelType w:val="hybridMultilevel"/>
    <w:tmpl w:val="36E66C48"/>
    <w:lvl w:ilvl="0" w:tplc="6C2A1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C4CA5"/>
    <w:multiLevelType w:val="hybridMultilevel"/>
    <w:tmpl w:val="8E4208D0"/>
    <w:lvl w:ilvl="0" w:tplc="5ED0B0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6CE3EBB"/>
    <w:multiLevelType w:val="hybridMultilevel"/>
    <w:tmpl w:val="BFB2C894"/>
    <w:lvl w:ilvl="0" w:tplc="251E4EB4">
      <w:start w:val="2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F7A9D"/>
    <w:multiLevelType w:val="hybridMultilevel"/>
    <w:tmpl w:val="D3503266"/>
    <w:lvl w:ilvl="0" w:tplc="F8B268A6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717267DA"/>
    <w:multiLevelType w:val="hybridMultilevel"/>
    <w:tmpl w:val="CDB08470"/>
    <w:lvl w:ilvl="0" w:tplc="67965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E7647"/>
    <w:multiLevelType w:val="hybridMultilevel"/>
    <w:tmpl w:val="A38E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23"/>
  </w:num>
  <w:num w:numId="8">
    <w:abstractNumId w:val="28"/>
  </w:num>
  <w:num w:numId="9">
    <w:abstractNumId w:val="34"/>
  </w:num>
  <w:num w:numId="10">
    <w:abstractNumId w:val="16"/>
  </w:num>
  <w:num w:numId="11">
    <w:abstractNumId w:val="19"/>
  </w:num>
  <w:num w:numId="12">
    <w:abstractNumId w:val="6"/>
  </w:num>
  <w:num w:numId="13">
    <w:abstractNumId w:val="25"/>
  </w:num>
  <w:num w:numId="14">
    <w:abstractNumId w:val="32"/>
  </w:num>
  <w:num w:numId="15">
    <w:abstractNumId w:val="13"/>
  </w:num>
  <w:num w:numId="16">
    <w:abstractNumId w:val="17"/>
  </w:num>
  <w:num w:numId="17">
    <w:abstractNumId w:val="14"/>
  </w:num>
  <w:num w:numId="18">
    <w:abstractNumId w:val="31"/>
  </w:num>
  <w:num w:numId="19">
    <w:abstractNumId w:val="30"/>
  </w:num>
  <w:num w:numId="20">
    <w:abstractNumId w:val="5"/>
  </w:num>
  <w:num w:numId="21">
    <w:abstractNumId w:val="12"/>
  </w:num>
  <w:num w:numId="22">
    <w:abstractNumId w:val="18"/>
  </w:num>
  <w:num w:numId="23">
    <w:abstractNumId w:val="11"/>
  </w:num>
  <w:num w:numId="24">
    <w:abstractNumId w:val="27"/>
  </w:num>
  <w:num w:numId="25">
    <w:abstractNumId w:val="22"/>
  </w:num>
  <w:num w:numId="26">
    <w:abstractNumId w:val="21"/>
  </w:num>
  <w:num w:numId="27">
    <w:abstractNumId w:val="26"/>
  </w:num>
  <w:num w:numId="28">
    <w:abstractNumId w:val="20"/>
  </w:num>
  <w:num w:numId="29">
    <w:abstractNumId w:val="7"/>
  </w:num>
  <w:num w:numId="30">
    <w:abstractNumId w:val="8"/>
  </w:num>
  <w:num w:numId="31">
    <w:abstractNumId w:val="9"/>
  </w:num>
  <w:num w:numId="32">
    <w:abstractNumId w:val="24"/>
  </w:num>
  <w:num w:numId="33">
    <w:abstractNumId w:val="33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25"/>
    <w:rsid w:val="00007D64"/>
    <w:rsid w:val="0001375C"/>
    <w:rsid w:val="000201DB"/>
    <w:rsid w:val="00027078"/>
    <w:rsid w:val="00036CF8"/>
    <w:rsid w:val="000A19DA"/>
    <w:rsid w:val="000B0ABD"/>
    <w:rsid w:val="000D2FAE"/>
    <w:rsid w:val="00114115"/>
    <w:rsid w:val="00133962"/>
    <w:rsid w:val="0013745C"/>
    <w:rsid w:val="001871C1"/>
    <w:rsid w:val="00221241"/>
    <w:rsid w:val="00262ECA"/>
    <w:rsid w:val="002C3168"/>
    <w:rsid w:val="002D1DB7"/>
    <w:rsid w:val="002E082D"/>
    <w:rsid w:val="002F001C"/>
    <w:rsid w:val="0036491E"/>
    <w:rsid w:val="003854FE"/>
    <w:rsid w:val="003E5BFE"/>
    <w:rsid w:val="00410E30"/>
    <w:rsid w:val="00415CCA"/>
    <w:rsid w:val="00487320"/>
    <w:rsid w:val="004E1E11"/>
    <w:rsid w:val="004E584C"/>
    <w:rsid w:val="004F2F5E"/>
    <w:rsid w:val="005039B0"/>
    <w:rsid w:val="006046A4"/>
    <w:rsid w:val="006735C6"/>
    <w:rsid w:val="006903D4"/>
    <w:rsid w:val="006C1CBD"/>
    <w:rsid w:val="00724EFC"/>
    <w:rsid w:val="007534BC"/>
    <w:rsid w:val="00782625"/>
    <w:rsid w:val="00793A20"/>
    <w:rsid w:val="007B2857"/>
    <w:rsid w:val="00850640"/>
    <w:rsid w:val="00851ADA"/>
    <w:rsid w:val="00865D10"/>
    <w:rsid w:val="008879D8"/>
    <w:rsid w:val="008951FC"/>
    <w:rsid w:val="00955937"/>
    <w:rsid w:val="009F4321"/>
    <w:rsid w:val="00A04625"/>
    <w:rsid w:val="00A12CF2"/>
    <w:rsid w:val="00A318CB"/>
    <w:rsid w:val="00A43C34"/>
    <w:rsid w:val="00A8528A"/>
    <w:rsid w:val="00AD3EA1"/>
    <w:rsid w:val="00AE347A"/>
    <w:rsid w:val="00AE6FD3"/>
    <w:rsid w:val="00AF5A60"/>
    <w:rsid w:val="00B54683"/>
    <w:rsid w:val="00B5743F"/>
    <w:rsid w:val="00B72CB1"/>
    <w:rsid w:val="00BA032B"/>
    <w:rsid w:val="00C1625A"/>
    <w:rsid w:val="00C35625"/>
    <w:rsid w:val="00C54B24"/>
    <w:rsid w:val="00C56D03"/>
    <w:rsid w:val="00C61074"/>
    <w:rsid w:val="00C61A33"/>
    <w:rsid w:val="00C713DB"/>
    <w:rsid w:val="00CC66D1"/>
    <w:rsid w:val="00D04056"/>
    <w:rsid w:val="00D26EF0"/>
    <w:rsid w:val="00D315AC"/>
    <w:rsid w:val="00D47368"/>
    <w:rsid w:val="00D47C36"/>
    <w:rsid w:val="00D554DE"/>
    <w:rsid w:val="00D97853"/>
    <w:rsid w:val="00DC6AF2"/>
    <w:rsid w:val="00E07F17"/>
    <w:rsid w:val="00E80E09"/>
    <w:rsid w:val="00E82067"/>
    <w:rsid w:val="00E82147"/>
    <w:rsid w:val="00E83EF9"/>
    <w:rsid w:val="00EC0079"/>
    <w:rsid w:val="00ED29E9"/>
    <w:rsid w:val="00F0432A"/>
    <w:rsid w:val="00F311ED"/>
    <w:rsid w:val="00F50737"/>
    <w:rsid w:val="00F80288"/>
    <w:rsid w:val="00F8409A"/>
    <w:rsid w:val="00F85490"/>
    <w:rsid w:val="00F93333"/>
    <w:rsid w:val="00FB342E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262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82625"/>
  </w:style>
  <w:style w:type="paragraph" w:customStyle="1" w:styleId="a4">
    <w:name w:val="дата"/>
    <w:basedOn w:val="a"/>
    <w:uiPriority w:val="99"/>
    <w:rsid w:val="00782625"/>
    <w:pPr>
      <w:tabs>
        <w:tab w:val="left" w:pos="1134"/>
        <w:tab w:val="left" w:pos="3402"/>
        <w:tab w:val="left" w:pos="5103"/>
      </w:tabs>
      <w:suppressAutoHyphens/>
      <w:autoSpaceDE w:val="0"/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782625"/>
    <w:pPr>
      <w:suppressAutoHyphens/>
      <w:ind w:left="720"/>
    </w:pPr>
    <w:rPr>
      <w:lang w:eastAsia="ar-SA"/>
    </w:rPr>
  </w:style>
  <w:style w:type="paragraph" w:styleId="a6">
    <w:name w:val="header"/>
    <w:basedOn w:val="a"/>
    <w:link w:val="a7"/>
    <w:uiPriority w:val="99"/>
    <w:rsid w:val="007826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7">
    <w:name w:val="Верхний колонтитул Знак"/>
    <w:link w:val="a6"/>
    <w:uiPriority w:val="99"/>
    <w:locked/>
    <w:rsid w:val="0078262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7826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link w:val="a8"/>
    <w:uiPriority w:val="99"/>
    <w:locked/>
    <w:rsid w:val="0078262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NormalWeb">
    <w:name w:val="Normal (Web)"/>
    <w:basedOn w:val="a"/>
    <w:rsid w:val="002C3168"/>
    <w:pPr>
      <w:suppressAutoHyphens/>
      <w:overflowPunct w:val="0"/>
      <w:spacing w:after="0" w:line="100" w:lineRule="atLeast"/>
    </w:pPr>
    <w:rPr>
      <w:rFonts w:ascii="Times New Roman" w:hAnsi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8262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82625"/>
  </w:style>
  <w:style w:type="paragraph" w:customStyle="1" w:styleId="a4">
    <w:name w:val="дата"/>
    <w:basedOn w:val="a"/>
    <w:uiPriority w:val="99"/>
    <w:rsid w:val="00782625"/>
    <w:pPr>
      <w:tabs>
        <w:tab w:val="left" w:pos="1134"/>
        <w:tab w:val="left" w:pos="3402"/>
        <w:tab w:val="left" w:pos="5103"/>
      </w:tabs>
      <w:suppressAutoHyphens/>
      <w:autoSpaceDE w:val="0"/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782625"/>
    <w:pPr>
      <w:suppressAutoHyphens/>
      <w:ind w:left="720"/>
    </w:pPr>
    <w:rPr>
      <w:lang w:eastAsia="ar-SA"/>
    </w:rPr>
  </w:style>
  <w:style w:type="paragraph" w:styleId="a6">
    <w:name w:val="header"/>
    <w:basedOn w:val="a"/>
    <w:link w:val="a7"/>
    <w:uiPriority w:val="99"/>
    <w:rsid w:val="007826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7">
    <w:name w:val="Верхний колонтитул Знак"/>
    <w:link w:val="a6"/>
    <w:uiPriority w:val="99"/>
    <w:locked/>
    <w:rsid w:val="0078262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7826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link w:val="a8"/>
    <w:uiPriority w:val="99"/>
    <w:locked/>
    <w:rsid w:val="0078262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NormalWeb">
    <w:name w:val="Normal (Web)"/>
    <w:basedOn w:val="a"/>
    <w:rsid w:val="002C3168"/>
    <w:pPr>
      <w:suppressAutoHyphens/>
      <w:overflowPunct w:val="0"/>
      <w:spacing w:after="0" w:line="100" w:lineRule="atLeast"/>
    </w:pPr>
    <w:rPr>
      <w:rFonts w:ascii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-lykoe7@yandex.r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le-lykoe7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Links>
    <vt:vector size="12" baseType="variant">
      <vt:variant>
        <vt:i4>4522102</vt:i4>
      </vt:variant>
      <vt:variant>
        <vt:i4>3</vt:i4>
      </vt:variant>
      <vt:variant>
        <vt:i4>0</vt:i4>
      </vt:variant>
      <vt:variant>
        <vt:i4>5</vt:i4>
      </vt:variant>
      <vt:variant>
        <vt:lpwstr>mailto:ole-lykoe7@yandex.ru</vt:lpwstr>
      </vt:variant>
      <vt:variant>
        <vt:lpwstr/>
      </vt:variant>
      <vt:variant>
        <vt:i4>4522102</vt:i4>
      </vt:variant>
      <vt:variant>
        <vt:i4>0</vt:i4>
      </vt:variant>
      <vt:variant>
        <vt:i4>0</vt:i4>
      </vt:variant>
      <vt:variant>
        <vt:i4>5</vt:i4>
      </vt:variant>
      <vt:variant>
        <vt:lpwstr>mailto:ole-lykoe7@yandex.ru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Светлана</cp:lastModifiedBy>
  <cp:revision>2</cp:revision>
  <cp:lastPrinted>2015-09-29T09:58:00Z</cp:lastPrinted>
  <dcterms:created xsi:type="dcterms:W3CDTF">2017-10-24T08:08:00Z</dcterms:created>
  <dcterms:modified xsi:type="dcterms:W3CDTF">2017-10-24T08:08:00Z</dcterms:modified>
</cp:coreProperties>
</file>