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B8" w:rsidRPr="008A4012" w:rsidRDefault="001378B8">
      <w:pPr>
        <w:shd w:val="clear" w:color="auto" w:fill="FFFFFF"/>
        <w:jc w:val="center"/>
        <w:rPr>
          <w:b/>
          <w:sz w:val="24"/>
          <w:szCs w:val="24"/>
        </w:rPr>
      </w:pPr>
      <w:r w:rsidRPr="008A4012">
        <w:rPr>
          <w:b/>
          <w:sz w:val="24"/>
          <w:szCs w:val="24"/>
        </w:rPr>
        <w:t>Тамбовский государственный музыкально-педагогический институт</w:t>
      </w:r>
      <w:r w:rsidR="009337DB" w:rsidRPr="008A4012">
        <w:rPr>
          <w:b/>
          <w:sz w:val="24"/>
          <w:szCs w:val="24"/>
        </w:rPr>
        <w:br/>
      </w:r>
      <w:r w:rsidRPr="008A4012">
        <w:rPr>
          <w:b/>
          <w:sz w:val="24"/>
          <w:szCs w:val="24"/>
        </w:rPr>
        <w:t>им. С.В. Рахманинова</w:t>
      </w:r>
    </w:p>
    <w:p w:rsidR="001378B8" w:rsidRPr="008A4012" w:rsidRDefault="001378B8">
      <w:pPr>
        <w:shd w:val="clear" w:color="auto" w:fill="FFFFFF"/>
        <w:jc w:val="center"/>
        <w:rPr>
          <w:rFonts w:ascii="Arial" w:hAnsi="Arial"/>
          <w:b/>
          <w:bCs/>
          <w:color w:val="000000"/>
          <w:sz w:val="24"/>
          <w:szCs w:val="24"/>
        </w:rPr>
      </w:pPr>
    </w:p>
    <w:p w:rsidR="001378B8" w:rsidRPr="008A4012" w:rsidRDefault="001378B8">
      <w:pPr>
        <w:shd w:val="clear" w:color="auto" w:fill="FFFFFF"/>
        <w:jc w:val="center"/>
        <w:rPr>
          <w:b/>
          <w:sz w:val="24"/>
          <w:szCs w:val="24"/>
        </w:rPr>
      </w:pPr>
      <w:r w:rsidRPr="008A4012">
        <w:rPr>
          <w:b/>
          <w:sz w:val="24"/>
          <w:szCs w:val="24"/>
        </w:rPr>
        <w:t xml:space="preserve">ПОЛОЖЕНИЕ </w:t>
      </w:r>
    </w:p>
    <w:p w:rsidR="001378B8" w:rsidRPr="008A4012" w:rsidRDefault="005C2B68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846D11" w:rsidRPr="008A4012">
        <w:rPr>
          <w:b/>
          <w:sz w:val="24"/>
          <w:szCs w:val="24"/>
          <w:lang w:val="en-US"/>
        </w:rPr>
        <w:t>V</w:t>
      </w:r>
      <w:r w:rsidR="001378B8" w:rsidRPr="008A4012">
        <w:rPr>
          <w:b/>
          <w:sz w:val="24"/>
          <w:szCs w:val="24"/>
        </w:rPr>
        <w:t xml:space="preserve"> ОТКРЫТОМ РЕГИОНАЛЬНОМ КОНКУРСЕ ЮНЫХ ПИАНИСТОВ </w:t>
      </w:r>
    </w:p>
    <w:p w:rsidR="001378B8" w:rsidRPr="008A4012" w:rsidRDefault="001378B8">
      <w:pPr>
        <w:shd w:val="clear" w:color="auto" w:fill="FFFFFF"/>
        <w:jc w:val="center"/>
        <w:rPr>
          <w:b/>
          <w:sz w:val="24"/>
          <w:szCs w:val="24"/>
        </w:rPr>
      </w:pPr>
      <w:r w:rsidRPr="008A4012">
        <w:rPr>
          <w:b/>
          <w:sz w:val="24"/>
          <w:szCs w:val="24"/>
        </w:rPr>
        <w:t>ИМ. С.М. ГЛАГОЛЕВА</w:t>
      </w:r>
    </w:p>
    <w:p w:rsidR="001378B8" w:rsidRPr="008A4012" w:rsidRDefault="001378B8">
      <w:pPr>
        <w:shd w:val="clear" w:color="auto" w:fill="FFFFFF"/>
        <w:jc w:val="center"/>
        <w:rPr>
          <w:i/>
        </w:rPr>
      </w:pPr>
    </w:p>
    <w:p w:rsidR="001378B8" w:rsidRPr="008A4012" w:rsidRDefault="001378B8">
      <w:pPr>
        <w:shd w:val="clear" w:color="auto" w:fill="FFFFFF"/>
        <w:jc w:val="center"/>
        <w:rPr>
          <w:sz w:val="24"/>
          <w:szCs w:val="24"/>
        </w:rPr>
      </w:pPr>
      <w:r w:rsidRPr="008A4012">
        <w:rPr>
          <w:sz w:val="24"/>
          <w:szCs w:val="24"/>
        </w:rPr>
        <w:t>1</w:t>
      </w:r>
      <w:r w:rsidR="00216CDB">
        <w:rPr>
          <w:sz w:val="24"/>
          <w:szCs w:val="24"/>
        </w:rPr>
        <w:t>6</w:t>
      </w:r>
      <w:r w:rsidR="00E7361E" w:rsidRPr="008A4012">
        <w:rPr>
          <w:sz w:val="24"/>
          <w:szCs w:val="24"/>
        </w:rPr>
        <w:t>–</w:t>
      </w:r>
      <w:r w:rsidRPr="008A4012">
        <w:rPr>
          <w:sz w:val="24"/>
          <w:szCs w:val="24"/>
        </w:rPr>
        <w:t>1</w:t>
      </w:r>
      <w:r w:rsidR="00216CDB">
        <w:rPr>
          <w:sz w:val="24"/>
          <w:szCs w:val="24"/>
        </w:rPr>
        <w:t>7</w:t>
      </w:r>
      <w:r w:rsidRPr="008A4012">
        <w:rPr>
          <w:sz w:val="24"/>
          <w:szCs w:val="24"/>
        </w:rPr>
        <w:t xml:space="preserve"> марта 201</w:t>
      </w:r>
      <w:r w:rsidR="00216CDB">
        <w:rPr>
          <w:sz w:val="24"/>
          <w:szCs w:val="24"/>
        </w:rPr>
        <w:t>8</w:t>
      </w:r>
      <w:r w:rsidRPr="008A4012">
        <w:rPr>
          <w:sz w:val="24"/>
          <w:szCs w:val="24"/>
        </w:rPr>
        <w:t xml:space="preserve"> г.</w:t>
      </w:r>
    </w:p>
    <w:p w:rsidR="001378B8" w:rsidRPr="008A4012" w:rsidRDefault="001378B8">
      <w:pPr>
        <w:shd w:val="clear" w:color="auto" w:fill="FFFFFF"/>
        <w:jc w:val="center"/>
        <w:rPr>
          <w:b/>
          <w:sz w:val="24"/>
          <w:szCs w:val="24"/>
        </w:rPr>
      </w:pPr>
    </w:p>
    <w:p w:rsidR="001378B8" w:rsidRPr="008A4012" w:rsidRDefault="00846D11">
      <w:pPr>
        <w:ind w:firstLine="720"/>
        <w:jc w:val="both"/>
        <w:rPr>
          <w:sz w:val="24"/>
          <w:szCs w:val="24"/>
        </w:rPr>
      </w:pPr>
      <w:proofErr w:type="gramStart"/>
      <w:r w:rsidRPr="008A4012">
        <w:rPr>
          <w:sz w:val="24"/>
          <w:szCs w:val="24"/>
          <w:lang w:val="en-US"/>
        </w:rPr>
        <w:t>V</w:t>
      </w:r>
      <w:r w:rsidR="001378B8" w:rsidRPr="008A4012">
        <w:rPr>
          <w:sz w:val="24"/>
          <w:szCs w:val="24"/>
        </w:rPr>
        <w:t xml:space="preserve"> Открытый региональный конкурс юных пианистов им.</w:t>
      </w:r>
      <w:proofErr w:type="gramEnd"/>
      <w:r w:rsidR="001378B8" w:rsidRPr="008A4012">
        <w:rPr>
          <w:sz w:val="24"/>
          <w:szCs w:val="24"/>
        </w:rPr>
        <w:t xml:space="preserve"> С.</w:t>
      </w:r>
      <w:r w:rsidRPr="008A4012">
        <w:rPr>
          <w:sz w:val="24"/>
          <w:szCs w:val="24"/>
        </w:rPr>
        <w:t xml:space="preserve"> </w:t>
      </w:r>
      <w:r w:rsidR="001378B8" w:rsidRPr="008A4012">
        <w:rPr>
          <w:sz w:val="24"/>
          <w:szCs w:val="24"/>
        </w:rPr>
        <w:t>М. Глаголева (далее – Конкурс)</w:t>
      </w:r>
      <w:r w:rsidR="001378B8" w:rsidRPr="008A4012">
        <w:rPr>
          <w:color w:val="000000"/>
        </w:rPr>
        <w:t xml:space="preserve"> </w:t>
      </w:r>
      <w:bookmarkStart w:id="0" w:name="2"/>
      <w:r w:rsidR="001378B8" w:rsidRPr="008A4012">
        <w:rPr>
          <w:sz w:val="24"/>
          <w:szCs w:val="24"/>
        </w:rPr>
        <w:t>посвящен видному пианисту, педагогу, дирижеру</w:t>
      </w:r>
      <w:bookmarkEnd w:id="0"/>
      <w:r w:rsidR="001378B8" w:rsidRPr="008A4012">
        <w:rPr>
          <w:sz w:val="24"/>
          <w:szCs w:val="24"/>
        </w:rPr>
        <w:t>, уроженцу Тамбовской губернии, директору Тамбовского музыкального училища (1953–1962). Конкурс проводится с 2011 года на базе Тамбовского государственного музыкально-педагогического института им. С.</w:t>
      </w:r>
      <w:r w:rsidRPr="008A4012">
        <w:rPr>
          <w:sz w:val="24"/>
          <w:szCs w:val="24"/>
        </w:rPr>
        <w:t xml:space="preserve"> </w:t>
      </w:r>
      <w:r w:rsidR="001378B8" w:rsidRPr="008A4012">
        <w:rPr>
          <w:sz w:val="24"/>
          <w:szCs w:val="24"/>
        </w:rPr>
        <w:t xml:space="preserve">В. Рахманинова среди учащихся фортепианных отделений учреждений дополнительного и профессионального образования. </w:t>
      </w:r>
    </w:p>
    <w:p w:rsidR="001378B8" w:rsidRPr="008A4012" w:rsidRDefault="001378B8">
      <w:pPr>
        <w:shd w:val="clear" w:color="auto" w:fill="FFFFFF"/>
        <w:ind w:firstLine="720"/>
        <w:jc w:val="both"/>
      </w:pPr>
    </w:p>
    <w:p w:rsidR="001378B8" w:rsidRPr="008A4012" w:rsidRDefault="001378B8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8A4012">
        <w:rPr>
          <w:b/>
          <w:color w:val="000000"/>
          <w:sz w:val="24"/>
          <w:szCs w:val="24"/>
        </w:rPr>
        <w:t>Цель и задачи Конкурса</w:t>
      </w:r>
    </w:p>
    <w:p w:rsidR="001378B8" w:rsidRPr="008A4012" w:rsidRDefault="001378B8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1378B8" w:rsidRPr="008A4012" w:rsidRDefault="001378B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A4012">
        <w:rPr>
          <w:color w:val="000000"/>
          <w:sz w:val="24"/>
          <w:szCs w:val="24"/>
        </w:rPr>
        <w:t xml:space="preserve">Целью Конкурса является выявление и поддержка талантливых учащихся детских музыкальных школ, школ искусств и иных учреждений дополнительного образования детей, а также студентов учреждений среднего и высшего профессионального образования. </w:t>
      </w:r>
    </w:p>
    <w:p w:rsidR="001378B8" w:rsidRPr="008A4012" w:rsidRDefault="001378B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A4012">
        <w:rPr>
          <w:color w:val="000000"/>
          <w:sz w:val="24"/>
          <w:szCs w:val="24"/>
        </w:rPr>
        <w:t>Основные задачи Конкурса:</w:t>
      </w:r>
    </w:p>
    <w:p w:rsidR="001378B8" w:rsidRPr="008A4012" w:rsidRDefault="001378B8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A4012">
        <w:rPr>
          <w:color w:val="000000"/>
          <w:sz w:val="24"/>
          <w:szCs w:val="24"/>
        </w:rPr>
        <w:t>сохранение отечественных музыкально-исполнительских традиций;</w:t>
      </w:r>
    </w:p>
    <w:p w:rsidR="001378B8" w:rsidRPr="008A4012" w:rsidRDefault="001378B8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A4012">
        <w:rPr>
          <w:color w:val="000000"/>
          <w:sz w:val="24"/>
          <w:szCs w:val="24"/>
        </w:rPr>
        <w:t>музыкально-эстетическое и нравственное воспитание подростков;</w:t>
      </w:r>
    </w:p>
    <w:p w:rsidR="001378B8" w:rsidRPr="008A4012" w:rsidRDefault="001378B8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A4012">
        <w:rPr>
          <w:color w:val="000000"/>
          <w:sz w:val="24"/>
          <w:szCs w:val="24"/>
        </w:rPr>
        <w:t>патриотическое воспитание молодого поколения;</w:t>
      </w:r>
    </w:p>
    <w:p w:rsidR="001378B8" w:rsidRPr="008A4012" w:rsidRDefault="001378B8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 w:rsidRPr="008A4012">
        <w:rPr>
          <w:color w:val="000000"/>
          <w:spacing w:val="-4"/>
          <w:sz w:val="24"/>
          <w:szCs w:val="24"/>
        </w:rPr>
        <w:t>совершенствование исполнительского мастерства молодых музыкантов – студентов учреждений профессионального музыкального образования.</w:t>
      </w:r>
    </w:p>
    <w:p w:rsidR="001378B8" w:rsidRPr="008A4012" w:rsidRDefault="001378B8">
      <w:pPr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</w:p>
    <w:p w:rsidR="001378B8" w:rsidRPr="008A4012" w:rsidRDefault="001378B8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8A4012">
        <w:rPr>
          <w:b/>
          <w:color w:val="000000"/>
          <w:sz w:val="24"/>
          <w:szCs w:val="24"/>
        </w:rPr>
        <w:t>Условия и порядок проведения Конкурса</w:t>
      </w:r>
    </w:p>
    <w:p w:rsidR="001378B8" w:rsidRPr="008A4012" w:rsidRDefault="001378B8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1378B8" w:rsidRPr="008A4012" w:rsidRDefault="001378B8">
      <w:pPr>
        <w:shd w:val="clear" w:color="auto" w:fill="FFFFFF"/>
        <w:ind w:firstLine="720"/>
        <w:rPr>
          <w:color w:val="000000"/>
          <w:spacing w:val="-4"/>
          <w:sz w:val="24"/>
          <w:szCs w:val="24"/>
        </w:rPr>
      </w:pPr>
      <w:r w:rsidRPr="008A4012">
        <w:rPr>
          <w:color w:val="000000"/>
          <w:sz w:val="24"/>
          <w:szCs w:val="24"/>
        </w:rPr>
        <w:t>К участию в Конкурсе допускаются пианисты, к</w:t>
      </w:r>
      <w:r w:rsidRPr="008A4012">
        <w:rPr>
          <w:color w:val="000000"/>
          <w:spacing w:val="-4"/>
          <w:sz w:val="24"/>
          <w:szCs w:val="24"/>
        </w:rPr>
        <w:t>оторым в 201</w:t>
      </w:r>
      <w:r w:rsidR="00216CDB">
        <w:rPr>
          <w:color w:val="000000"/>
          <w:spacing w:val="-4"/>
          <w:sz w:val="24"/>
          <w:szCs w:val="24"/>
        </w:rPr>
        <w:t>8</w:t>
      </w:r>
      <w:r w:rsidR="00846D11" w:rsidRPr="008A4012">
        <w:rPr>
          <w:color w:val="000000"/>
          <w:spacing w:val="-4"/>
          <w:sz w:val="24"/>
          <w:szCs w:val="24"/>
        </w:rPr>
        <w:t xml:space="preserve"> </w:t>
      </w:r>
      <w:r w:rsidRPr="008A4012">
        <w:rPr>
          <w:color w:val="000000"/>
          <w:spacing w:val="-4"/>
          <w:sz w:val="24"/>
          <w:szCs w:val="24"/>
        </w:rPr>
        <w:t>году исполнится от 13 до 25 лет.</w:t>
      </w:r>
    </w:p>
    <w:p w:rsidR="001378B8" w:rsidRPr="008A4012" w:rsidRDefault="00846D11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A4012">
        <w:rPr>
          <w:color w:val="000000"/>
          <w:sz w:val="24"/>
          <w:szCs w:val="24"/>
        </w:rPr>
        <w:t>Конкурс проводится по трём</w:t>
      </w:r>
      <w:r w:rsidR="001378B8" w:rsidRPr="008A4012">
        <w:rPr>
          <w:color w:val="000000"/>
          <w:sz w:val="24"/>
          <w:szCs w:val="24"/>
        </w:rPr>
        <w:t xml:space="preserve"> категориям: </w:t>
      </w:r>
    </w:p>
    <w:p w:rsidR="001378B8" w:rsidRPr="008A4012" w:rsidRDefault="001378B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A4012">
        <w:rPr>
          <w:color w:val="000000"/>
          <w:sz w:val="24"/>
          <w:szCs w:val="24"/>
        </w:rPr>
        <w:t>Категория</w:t>
      </w:r>
      <w:proofErr w:type="gramStart"/>
      <w:r w:rsidR="009337DB" w:rsidRPr="008A4012">
        <w:rPr>
          <w:color w:val="000000"/>
          <w:sz w:val="24"/>
          <w:szCs w:val="24"/>
        </w:rPr>
        <w:t> </w:t>
      </w:r>
      <w:r w:rsidRPr="008A4012">
        <w:rPr>
          <w:b/>
          <w:color w:val="000000"/>
          <w:sz w:val="24"/>
          <w:szCs w:val="24"/>
        </w:rPr>
        <w:t>А</w:t>
      </w:r>
      <w:proofErr w:type="gramEnd"/>
      <w:r w:rsidR="00E7361E" w:rsidRPr="008A4012">
        <w:rPr>
          <w:b/>
          <w:color w:val="000000"/>
          <w:sz w:val="24"/>
          <w:szCs w:val="24"/>
        </w:rPr>
        <w:tab/>
      </w:r>
      <w:r w:rsidR="007157A6">
        <w:rPr>
          <w:color w:val="000000"/>
          <w:sz w:val="24"/>
          <w:szCs w:val="24"/>
        </w:rPr>
        <w:t xml:space="preserve">– </w:t>
      </w:r>
      <w:r w:rsidRPr="008A4012">
        <w:rPr>
          <w:color w:val="000000"/>
          <w:sz w:val="24"/>
          <w:szCs w:val="24"/>
        </w:rPr>
        <w:t>учащиеся образовательных учреждений дополнительного образования.</w:t>
      </w:r>
    </w:p>
    <w:p w:rsidR="001378B8" w:rsidRPr="008A4012" w:rsidRDefault="001378B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A4012">
        <w:rPr>
          <w:color w:val="000000"/>
          <w:sz w:val="24"/>
          <w:szCs w:val="24"/>
        </w:rPr>
        <w:t>Категория</w:t>
      </w:r>
      <w:proofErr w:type="gramStart"/>
      <w:r w:rsidR="009337DB" w:rsidRPr="008A4012">
        <w:rPr>
          <w:color w:val="000000"/>
          <w:sz w:val="24"/>
          <w:szCs w:val="24"/>
        </w:rPr>
        <w:t> </w:t>
      </w:r>
      <w:r w:rsidRPr="008A4012">
        <w:rPr>
          <w:b/>
          <w:color w:val="000000"/>
          <w:sz w:val="24"/>
          <w:szCs w:val="24"/>
        </w:rPr>
        <w:t>Б</w:t>
      </w:r>
      <w:proofErr w:type="gramEnd"/>
      <w:r w:rsidR="00E7361E" w:rsidRPr="008A4012">
        <w:rPr>
          <w:b/>
          <w:color w:val="000000"/>
          <w:sz w:val="24"/>
          <w:szCs w:val="24"/>
        </w:rPr>
        <w:tab/>
      </w:r>
      <w:r w:rsidRPr="008A4012">
        <w:rPr>
          <w:color w:val="000000"/>
          <w:sz w:val="24"/>
          <w:szCs w:val="24"/>
        </w:rPr>
        <w:t>– студенты образовательных учреждений среднего профессионального образования.</w:t>
      </w:r>
    </w:p>
    <w:p w:rsidR="001378B8" w:rsidRPr="008A4012" w:rsidRDefault="001378B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A4012">
        <w:rPr>
          <w:color w:val="000000"/>
          <w:sz w:val="24"/>
          <w:szCs w:val="24"/>
        </w:rPr>
        <w:t>Категория</w:t>
      </w:r>
      <w:proofErr w:type="gramStart"/>
      <w:r w:rsidR="009337DB" w:rsidRPr="008A4012">
        <w:rPr>
          <w:color w:val="000000"/>
          <w:sz w:val="24"/>
          <w:szCs w:val="24"/>
        </w:rPr>
        <w:t> </w:t>
      </w:r>
      <w:r w:rsidRPr="008A4012">
        <w:rPr>
          <w:b/>
          <w:color w:val="000000"/>
          <w:sz w:val="24"/>
          <w:szCs w:val="24"/>
        </w:rPr>
        <w:t>В</w:t>
      </w:r>
      <w:proofErr w:type="gramEnd"/>
      <w:r w:rsidRPr="008A4012">
        <w:rPr>
          <w:b/>
          <w:color w:val="000000"/>
          <w:sz w:val="24"/>
          <w:szCs w:val="24"/>
        </w:rPr>
        <w:t xml:space="preserve"> </w:t>
      </w:r>
      <w:r w:rsidR="00E7361E" w:rsidRPr="008A4012">
        <w:rPr>
          <w:b/>
          <w:color w:val="000000"/>
          <w:sz w:val="24"/>
          <w:szCs w:val="24"/>
        </w:rPr>
        <w:tab/>
      </w:r>
      <w:r w:rsidRPr="008A4012">
        <w:rPr>
          <w:color w:val="000000"/>
          <w:sz w:val="24"/>
          <w:szCs w:val="24"/>
        </w:rPr>
        <w:t>– студенты образовательных учреждений высшего образования.</w:t>
      </w:r>
    </w:p>
    <w:p w:rsidR="001378B8" w:rsidRPr="008A4012" w:rsidRDefault="001378B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1378B8" w:rsidRPr="008A4012" w:rsidRDefault="001378B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A4012">
        <w:rPr>
          <w:color w:val="000000"/>
          <w:sz w:val="24"/>
          <w:szCs w:val="24"/>
        </w:rPr>
        <w:t>Конкурс проводится в Тамбовском государственном музыкально-педагогическом институте им. С.</w:t>
      </w:r>
      <w:r w:rsidR="00846D11" w:rsidRPr="008A4012">
        <w:rPr>
          <w:color w:val="000000"/>
          <w:sz w:val="24"/>
          <w:szCs w:val="24"/>
        </w:rPr>
        <w:t xml:space="preserve"> </w:t>
      </w:r>
      <w:r w:rsidRPr="008A4012">
        <w:rPr>
          <w:color w:val="000000"/>
          <w:sz w:val="24"/>
          <w:szCs w:val="24"/>
        </w:rPr>
        <w:t xml:space="preserve">В. Рахманинова </w:t>
      </w:r>
      <w:r w:rsidR="00313188" w:rsidRPr="008A4012">
        <w:rPr>
          <w:sz w:val="24"/>
          <w:szCs w:val="24"/>
        </w:rPr>
        <w:t>1</w:t>
      </w:r>
      <w:r w:rsidR="00216CDB">
        <w:rPr>
          <w:sz w:val="24"/>
          <w:szCs w:val="24"/>
        </w:rPr>
        <w:t>6</w:t>
      </w:r>
      <w:r w:rsidR="00313188" w:rsidRPr="008A4012">
        <w:rPr>
          <w:sz w:val="24"/>
          <w:szCs w:val="24"/>
        </w:rPr>
        <w:t>–1</w:t>
      </w:r>
      <w:r w:rsidR="00216CDB">
        <w:rPr>
          <w:sz w:val="24"/>
          <w:szCs w:val="24"/>
        </w:rPr>
        <w:t>7</w:t>
      </w:r>
      <w:r w:rsidR="00313188" w:rsidRPr="008A4012">
        <w:rPr>
          <w:sz w:val="24"/>
          <w:szCs w:val="24"/>
        </w:rPr>
        <w:t xml:space="preserve"> марта 201</w:t>
      </w:r>
      <w:r w:rsidR="00216CDB">
        <w:rPr>
          <w:sz w:val="24"/>
          <w:szCs w:val="24"/>
        </w:rPr>
        <w:t>8</w:t>
      </w:r>
      <w:r w:rsidR="00313188" w:rsidRPr="008A4012">
        <w:rPr>
          <w:sz w:val="24"/>
          <w:szCs w:val="24"/>
        </w:rPr>
        <w:t xml:space="preserve"> г.</w:t>
      </w:r>
    </w:p>
    <w:p w:rsidR="001378B8" w:rsidRPr="008A4012" w:rsidRDefault="001378B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1378B8" w:rsidRPr="008A4012" w:rsidRDefault="001378B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A4012">
        <w:rPr>
          <w:color w:val="000000"/>
          <w:sz w:val="24"/>
          <w:szCs w:val="24"/>
        </w:rPr>
        <w:t>Заявки на учас</w:t>
      </w:r>
      <w:r w:rsidR="00846D11" w:rsidRPr="008A4012">
        <w:rPr>
          <w:color w:val="000000"/>
          <w:sz w:val="24"/>
          <w:szCs w:val="24"/>
        </w:rPr>
        <w:t>тие в Ко</w:t>
      </w:r>
      <w:r w:rsidR="007157A6">
        <w:rPr>
          <w:color w:val="000000"/>
          <w:sz w:val="24"/>
          <w:szCs w:val="24"/>
        </w:rPr>
        <w:t>нкурсе принимаются до 17</w:t>
      </w:r>
      <w:r w:rsidRPr="008A4012">
        <w:rPr>
          <w:color w:val="000000"/>
          <w:sz w:val="24"/>
          <w:szCs w:val="24"/>
        </w:rPr>
        <w:t xml:space="preserve"> февраля 201</w:t>
      </w:r>
      <w:r w:rsidR="00216CDB">
        <w:rPr>
          <w:color w:val="000000"/>
          <w:sz w:val="24"/>
          <w:szCs w:val="24"/>
        </w:rPr>
        <w:t>8</w:t>
      </w:r>
      <w:r w:rsidRPr="008A4012">
        <w:rPr>
          <w:color w:val="000000"/>
          <w:sz w:val="24"/>
          <w:szCs w:val="24"/>
        </w:rPr>
        <w:t xml:space="preserve"> г. по адресу: </w:t>
      </w:r>
    </w:p>
    <w:p w:rsidR="001378B8" w:rsidRPr="008A4012" w:rsidRDefault="001378B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A4012">
        <w:rPr>
          <w:color w:val="000000"/>
          <w:sz w:val="24"/>
          <w:szCs w:val="24"/>
        </w:rPr>
        <w:t>392000 г. Тамбов, ул. Советская, 87, ТГМПИ им. С.</w:t>
      </w:r>
      <w:r w:rsidR="00846D11" w:rsidRPr="008A4012">
        <w:rPr>
          <w:color w:val="000000"/>
          <w:sz w:val="24"/>
          <w:szCs w:val="24"/>
        </w:rPr>
        <w:t xml:space="preserve"> </w:t>
      </w:r>
      <w:r w:rsidRPr="008A4012">
        <w:rPr>
          <w:color w:val="000000"/>
          <w:sz w:val="24"/>
          <w:szCs w:val="24"/>
        </w:rPr>
        <w:t xml:space="preserve">В. Рахманинова (приемная ректора); </w:t>
      </w:r>
    </w:p>
    <w:p w:rsidR="001378B8" w:rsidRPr="005531F3" w:rsidRDefault="001378B8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de-DE"/>
        </w:rPr>
      </w:pPr>
      <w:proofErr w:type="spellStart"/>
      <w:r w:rsidRPr="005531F3">
        <w:rPr>
          <w:color w:val="000000"/>
          <w:sz w:val="24"/>
          <w:szCs w:val="24"/>
          <w:lang w:val="de-DE"/>
        </w:rPr>
        <w:t>e-mail</w:t>
      </w:r>
      <w:proofErr w:type="spellEnd"/>
      <w:r w:rsidRPr="005531F3">
        <w:rPr>
          <w:color w:val="000000"/>
          <w:sz w:val="24"/>
          <w:szCs w:val="24"/>
          <w:lang w:val="de-DE"/>
        </w:rPr>
        <w:t xml:space="preserve">: </w:t>
      </w:r>
      <w:hyperlink r:id="rId6" w:history="1">
        <w:r w:rsidRPr="005531F3">
          <w:rPr>
            <w:rStyle w:val="a3"/>
            <w:sz w:val="24"/>
            <w:szCs w:val="24"/>
          </w:rPr>
          <w:t>tgmpi@tgmpi.ru</w:t>
        </w:r>
      </w:hyperlink>
    </w:p>
    <w:p w:rsidR="001378B8" w:rsidRPr="005531F3" w:rsidRDefault="001378B8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de-DE"/>
        </w:rPr>
      </w:pPr>
    </w:p>
    <w:p w:rsidR="001378B8" w:rsidRPr="008A4012" w:rsidRDefault="001378B8">
      <w:pPr>
        <w:pStyle w:val="NormalWeb"/>
        <w:ind w:firstLine="709"/>
        <w:jc w:val="both"/>
        <w:rPr>
          <w:b/>
          <w:color w:val="000000"/>
          <w:sz w:val="24"/>
          <w:szCs w:val="24"/>
        </w:rPr>
      </w:pPr>
      <w:r w:rsidRPr="008A4012">
        <w:rPr>
          <w:b/>
          <w:color w:val="000000"/>
          <w:sz w:val="24"/>
          <w:szCs w:val="24"/>
        </w:rPr>
        <w:t>Адреса и телефоны для справок:</w:t>
      </w:r>
    </w:p>
    <w:p w:rsidR="001378B8" w:rsidRPr="008A4012" w:rsidRDefault="001378B8">
      <w:pPr>
        <w:pStyle w:val="NormalWeb"/>
        <w:ind w:firstLine="709"/>
        <w:jc w:val="both"/>
        <w:rPr>
          <w:color w:val="000000"/>
          <w:sz w:val="24"/>
          <w:szCs w:val="24"/>
        </w:rPr>
      </w:pPr>
      <w:r w:rsidRPr="008A4012">
        <w:rPr>
          <w:color w:val="000000"/>
          <w:sz w:val="24"/>
          <w:szCs w:val="24"/>
        </w:rPr>
        <w:t>392000, г. Тамбов, ул. Советская, 87  ТГМПИ им. С.</w:t>
      </w:r>
      <w:r w:rsidR="00846D11" w:rsidRPr="008A4012">
        <w:rPr>
          <w:color w:val="000000"/>
          <w:sz w:val="24"/>
          <w:szCs w:val="24"/>
        </w:rPr>
        <w:t xml:space="preserve"> </w:t>
      </w:r>
      <w:r w:rsidRPr="008A4012">
        <w:rPr>
          <w:color w:val="000000"/>
          <w:sz w:val="24"/>
          <w:szCs w:val="24"/>
        </w:rPr>
        <w:t>В. Рахманинова</w:t>
      </w:r>
    </w:p>
    <w:p w:rsidR="001378B8" w:rsidRPr="008A4012" w:rsidRDefault="001378B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A4012">
        <w:rPr>
          <w:color w:val="000000"/>
          <w:sz w:val="24"/>
          <w:szCs w:val="24"/>
        </w:rPr>
        <w:t xml:space="preserve">+7 (4752) 72-52-20 (приемная ректора); </w:t>
      </w:r>
    </w:p>
    <w:p w:rsidR="001378B8" w:rsidRPr="008A4012" w:rsidRDefault="001378B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A4012">
        <w:rPr>
          <w:color w:val="000000"/>
          <w:sz w:val="24"/>
          <w:szCs w:val="24"/>
        </w:rPr>
        <w:lastRenderedPageBreak/>
        <w:t>+7 902-726-72-69 (заведующий кафедрой специального фортепиано ТГМПИ</w:t>
      </w:r>
      <w:r w:rsidR="008D0DD5" w:rsidRPr="008A4012">
        <w:rPr>
          <w:color w:val="000000"/>
          <w:sz w:val="24"/>
          <w:szCs w:val="24"/>
        </w:rPr>
        <w:t xml:space="preserve"> </w:t>
      </w:r>
      <w:r w:rsidRPr="008A4012">
        <w:rPr>
          <w:color w:val="000000"/>
          <w:sz w:val="24"/>
          <w:szCs w:val="24"/>
        </w:rPr>
        <w:t xml:space="preserve"> </w:t>
      </w:r>
      <w:r w:rsidRPr="008A4012">
        <w:t xml:space="preserve">– </w:t>
      </w:r>
      <w:r w:rsidRPr="008A4012">
        <w:rPr>
          <w:color w:val="000000"/>
          <w:sz w:val="24"/>
          <w:szCs w:val="24"/>
        </w:rPr>
        <w:t xml:space="preserve"> Галушка Вадим Николаевич); </w:t>
      </w:r>
    </w:p>
    <w:p w:rsidR="001378B8" w:rsidRPr="008A4012" w:rsidRDefault="001378B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A4012">
        <w:rPr>
          <w:color w:val="000000"/>
          <w:sz w:val="24"/>
          <w:szCs w:val="24"/>
        </w:rPr>
        <w:t>+7 920-233-32-81 (председатель цикловой комиссии специального фортепиано колледжа при ТГМПИ</w:t>
      </w:r>
      <w:r w:rsidR="008D0DD5" w:rsidRPr="008A4012">
        <w:rPr>
          <w:color w:val="000000"/>
          <w:sz w:val="24"/>
          <w:szCs w:val="24"/>
        </w:rPr>
        <w:t xml:space="preserve"> </w:t>
      </w:r>
      <w:r w:rsidRPr="008A4012">
        <w:rPr>
          <w:color w:val="000000"/>
          <w:sz w:val="24"/>
          <w:szCs w:val="24"/>
        </w:rPr>
        <w:t xml:space="preserve"> </w:t>
      </w:r>
      <w:r w:rsidRPr="008A4012">
        <w:t xml:space="preserve">– </w:t>
      </w:r>
      <w:r w:rsidRPr="008A4012">
        <w:rPr>
          <w:color w:val="000000"/>
          <w:sz w:val="24"/>
          <w:szCs w:val="24"/>
        </w:rPr>
        <w:t xml:space="preserve"> Михина Ольга Сергеевна);</w:t>
      </w:r>
    </w:p>
    <w:p w:rsidR="001378B8" w:rsidRPr="005531F3" w:rsidRDefault="001378B8">
      <w:pPr>
        <w:shd w:val="clear" w:color="auto" w:fill="FFFFFF"/>
        <w:ind w:firstLine="720"/>
        <w:jc w:val="both"/>
        <w:rPr>
          <w:color w:val="000000"/>
          <w:lang w:val="de-DE"/>
        </w:rPr>
      </w:pPr>
      <w:proofErr w:type="spellStart"/>
      <w:r w:rsidRPr="005531F3">
        <w:rPr>
          <w:color w:val="000000"/>
          <w:sz w:val="24"/>
          <w:szCs w:val="24"/>
          <w:lang w:val="de-DE"/>
        </w:rPr>
        <w:t>e-mail</w:t>
      </w:r>
      <w:proofErr w:type="spellEnd"/>
      <w:r w:rsidRPr="005531F3">
        <w:rPr>
          <w:color w:val="000000"/>
          <w:sz w:val="24"/>
          <w:szCs w:val="24"/>
          <w:lang w:val="de-DE"/>
        </w:rPr>
        <w:t xml:space="preserve">: </w:t>
      </w:r>
      <w:hyperlink r:id="rId7" w:history="1">
        <w:r w:rsidRPr="008A4012">
          <w:rPr>
            <w:rStyle w:val="a3"/>
            <w:sz w:val="24"/>
            <w:szCs w:val="24"/>
          </w:rPr>
          <w:t>tgmpi@tgmpi.ru</w:t>
        </w:r>
      </w:hyperlink>
      <w:r w:rsidRPr="005531F3">
        <w:rPr>
          <w:color w:val="000000"/>
          <w:sz w:val="24"/>
          <w:szCs w:val="24"/>
          <w:lang w:val="de-DE"/>
        </w:rPr>
        <w:t xml:space="preserve"> ; </w:t>
      </w:r>
      <w:hyperlink r:id="rId8" w:history="1">
        <w:r w:rsidR="005531F3" w:rsidRPr="001F64D3">
          <w:rPr>
            <w:rStyle w:val="a3"/>
            <w:sz w:val="24"/>
            <w:szCs w:val="24"/>
            <w:lang w:val="de-DE" w:eastAsia="ar-SA" w:bidi="ar-SA"/>
          </w:rPr>
          <w:t>http://rachmaninov.ru/</w:t>
        </w:r>
      </w:hyperlink>
      <w:r w:rsidR="005531F3" w:rsidRPr="005531F3">
        <w:rPr>
          <w:sz w:val="24"/>
          <w:szCs w:val="24"/>
          <w:lang w:val="de-DE"/>
        </w:rPr>
        <w:t xml:space="preserve"> </w:t>
      </w:r>
    </w:p>
    <w:p w:rsidR="001378B8" w:rsidRPr="005531F3" w:rsidRDefault="001378B8">
      <w:pPr>
        <w:shd w:val="clear" w:color="auto" w:fill="FFFFFF"/>
        <w:ind w:firstLine="720"/>
        <w:jc w:val="both"/>
        <w:rPr>
          <w:color w:val="000000"/>
          <w:lang w:val="de-DE"/>
        </w:rPr>
      </w:pPr>
    </w:p>
    <w:p w:rsidR="001378B8" w:rsidRPr="008A4012" w:rsidRDefault="001378B8" w:rsidP="005531F3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  <w:r w:rsidRPr="008A4012">
        <w:rPr>
          <w:color w:val="000000"/>
          <w:sz w:val="24"/>
          <w:szCs w:val="24"/>
        </w:rPr>
        <w:t xml:space="preserve">К заявке прилагаются копия свидетельства о рождении (или паспорта), полная программа выступления (с указанием общей продолжительности звучания), заверенная подписью руководителя отдела и печатью учебного заведения выписка из протокола об участии в отборочном этапе и допуске ко второму этапу конкурса, копия квитанции об оплате организационного взноса. </w:t>
      </w:r>
      <w:r w:rsidR="008D0DD5" w:rsidRPr="008A4012">
        <w:rPr>
          <w:b/>
          <w:color w:val="000000"/>
          <w:sz w:val="24"/>
          <w:szCs w:val="24"/>
        </w:rPr>
        <w:t xml:space="preserve">Внимание! </w:t>
      </w:r>
      <w:r w:rsidRPr="008A4012">
        <w:rPr>
          <w:b/>
          <w:color w:val="000000"/>
          <w:sz w:val="24"/>
          <w:szCs w:val="24"/>
        </w:rPr>
        <w:t>Неполные комплект</w:t>
      </w:r>
      <w:r w:rsidR="008D0DD5" w:rsidRPr="008A4012">
        <w:rPr>
          <w:b/>
          <w:color w:val="000000"/>
          <w:sz w:val="24"/>
          <w:szCs w:val="24"/>
        </w:rPr>
        <w:t>ы документов не рассматриваются!</w:t>
      </w:r>
    </w:p>
    <w:p w:rsidR="001378B8" w:rsidRPr="008A4012" w:rsidRDefault="001378B8">
      <w:pPr>
        <w:pStyle w:val="NormalWeb"/>
        <w:ind w:firstLine="708"/>
        <w:jc w:val="both"/>
        <w:rPr>
          <w:color w:val="000000"/>
        </w:rPr>
      </w:pPr>
    </w:p>
    <w:p w:rsidR="001378B8" w:rsidRPr="008A4012" w:rsidRDefault="001378B8">
      <w:pPr>
        <w:pStyle w:val="NormalWeb"/>
        <w:ind w:firstLine="708"/>
        <w:jc w:val="both"/>
      </w:pPr>
      <w:r w:rsidRPr="008A4012">
        <w:rPr>
          <w:b/>
        </w:rPr>
        <w:t>Организационный взнос</w:t>
      </w:r>
      <w:r w:rsidRPr="008A4012">
        <w:t xml:space="preserve"> составляет 500 рублей.</w:t>
      </w:r>
    </w:p>
    <w:p w:rsidR="00202B24" w:rsidRPr="008A4012" w:rsidRDefault="00846D11">
      <w:pPr>
        <w:pStyle w:val="NormalWeb"/>
        <w:ind w:firstLine="708"/>
        <w:jc w:val="both"/>
      </w:pPr>
      <w:r w:rsidRPr="008A4012">
        <w:t xml:space="preserve">Оплата производится до </w:t>
      </w:r>
      <w:r w:rsidR="007157A6">
        <w:t>17</w:t>
      </w:r>
      <w:r w:rsidR="001378B8" w:rsidRPr="008A4012">
        <w:t xml:space="preserve"> февраля 201</w:t>
      </w:r>
      <w:r w:rsidR="00216CDB">
        <w:t>8</w:t>
      </w:r>
      <w:r w:rsidRPr="008A4012">
        <w:t xml:space="preserve"> г. года через</w:t>
      </w:r>
      <w:r w:rsidR="001378B8" w:rsidRPr="008A4012">
        <w:t xml:space="preserve"> расчетный счет ТГМПИ им. С.В. Рахманинова (см. сайт ТГМПИ им. С.</w:t>
      </w:r>
      <w:r w:rsidRPr="008A4012">
        <w:t xml:space="preserve"> </w:t>
      </w:r>
      <w:r w:rsidR="001378B8" w:rsidRPr="008A4012">
        <w:t>В. Рахманинова, раздел – конкурсы).</w:t>
      </w:r>
    </w:p>
    <w:p w:rsidR="007157A6" w:rsidRDefault="001378B8">
      <w:pPr>
        <w:pStyle w:val="NormalWeb"/>
        <w:ind w:firstLine="708"/>
        <w:jc w:val="both"/>
        <w:rPr>
          <w:b/>
          <w:sz w:val="28"/>
          <w:szCs w:val="28"/>
        </w:rPr>
      </w:pPr>
      <w:r w:rsidRPr="008A4012">
        <w:t xml:space="preserve"> </w:t>
      </w:r>
      <w:r w:rsidRPr="008A4012">
        <w:rPr>
          <w:b/>
          <w:sz w:val="28"/>
          <w:szCs w:val="28"/>
        </w:rPr>
        <w:t xml:space="preserve">Внимание! При оплате следует обязательно указывать название конкурса, имя и фамилию конкурсанта. Оплату следует проводить </w:t>
      </w:r>
    </w:p>
    <w:p w:rsidR="001378B8" w:rsidRPr="008A4012" w:rsidRDefault="00202B24" w:rsidP="007157A6">
      <w:pPr>
        <w:pStyle w:val="NormalWeb"/>
        <w:jc w:val="both"/>
        <w:rPr>
          <w:b/>
          <w:sz w:val="28"/>
          <w:szCs w:val="28"/>
        </w:rPr>
      </w:pPr>
      <w:r w:rsidRPr="008A4012">
        <w:rPr>
          <w:b/>
          <w:sz w:val="28"/>
          <w:szCs w:val="28"/>
          <w:u w:val="single"/>
        </w:rPr>
        <w:t>с учетом комиссионных сборов</w:t>
      </w:r>
      <w:r w:rsidR="008D0DD5" w:rsidRPr="008A4012">
        <w:rPr>
          <w:b/>
          <w:sz w:val="28"/>
          <w:szCs w:val="28"/>
          <w:u w:val="single"/>
        </w:rPr>
        <w:t xml:space="preserve"> банка!</w:t>
      </w:r>
      <w:r w:rsidR="008D0DD5" w:rsidRPr="008A4012">
        <w:rPr>
          <w:b/>
          <w:sz w:val="28"/>
          <w:szCs w:val="28"/>
        </w:rPr>
        <w:t xml:space="preserve"> </w:t>
      </w:r>
    </w:p>
    <w:p w:rsidR="001378B8" w:rsidRPr="008A4012" w:rsidRDefault="001378B8">
      <w:pPr>
        <w:shd w:val="clear" w:color="auto" w:fill="FFFFFF"/>
        <w:ind w:firstLine="720"/>
        <w:jc w:val="both"/>
        <w:rPr>
          <w:color w:val="000000"/>
          <w:spacing w:val="-4"/>
          <w:sz w:val="24"/>
          <w:szCs w:val="24"/>
        </w:rPr>
      </w:pPr>
    </w:p>
    <w:p w:rsidR="001378B8" w:rsidRPr="008A4012" w:rsidRDefault="001378B8">
      <w:pPr>
        <w:shd w:val="clear" w:color="auto" w:fill="FFFFFF"/>
        <w:ind w:firstLine="720"/>
        <w:jc w:val="both"/>
        <w:rPr>
          <w:color w:val="000000"/>
          <w:spacing w:val="-4"/>
          <w:sz w:val="24"/>
          <w:szCs w:val="24"/>
        </w:rPr>
      </w:pPr>
      <w:r w:rsidRPr="008A4012">
        <w:rPr>
          <w:color w:val="000000"/>
          <w:spacing w:val="-4"/>
          <w:sz w:val="24"/>
          <w:szCs w:val="24"/>
        </w:rPr>
        <w:t>Конкурс проводится в два этапа. Первый (отборочный) этап проходит в музыкальных учебных заведениях дополнительного и профессионально</w:t>
      </w:r>
      <w:r w:rsidR="00846D11" w:rsidRPr="008A4012">
        <w:rPr>
          <w:color w:val="000000"/>
          <w:spacing w:val="-4"/>
          <w:sz w:val="24"/>
          <w:szCs w:val="24"/>
        </w:rPr>
        <w:t>го образования до 31 январ</w:t>
      </w:r>
      <w:r w:rsidR="00AC5520" w:rsidRPr="008A4012">
        <w:rPr>
          <w:color w:val="000000"/>
          <w:spacing w:val="-4"/>
          <w:sz w:val="24"/>
          <w:szCs w:val="24"/>
        </w:rPr>
        <w:t>я 201</w:t>
      </w:r>
      <w:r w:rsidR="007157A6">
        <w:rPr>
          <w:color w:val="000000"/>
          <w:spacing w:val="-4"/>
          <w:sz w:val="24"/>
          <w:szCs w:val="24"/>
        </w:rPr>
        <w:t xml:space="preserve">8 </w:t>
      </w:r>
      <w:r w:rsidRPr="008A4012">
        <w:rPr>
          <w:color w:val="000000"/>
          <w:spacing w:val="-4"/>
          <w:sz w:val="24"/>
          <w:szCs w:val="24"/>
        </w:rPr>
        <w:t xml:space="preserve">г. Второй этап </w:t>
      </w:r>
      <w:r w:rsidR="00E7361E" w:rsidRPr="008A4012">
        <w:rPr>
          <w:color w:val="000000"/>
          <w:spacing w:val="-4"/>
          <w:sz w:val="24"/>
          <w:szCs w:val="24"/>
        </w:rPr>
        <w:t>—</w:t>
      </w:r>
      <w:r w:rsidRPr="008A4012">
        <w:rPr>
          <w:color w:val="000000"/>
          <w:spacing w:val="-4"/>
          <w:sz w:val="24"/>
          <w:szCs w:val="24"/>
        </w:rPr>
        <w:t xml:space="preserve"> в Рахманиновском зале ТГМПИ им. С.</w:t>
      </w:r>
      <w:r w:rsidR="00846D11" w:rsidRPr="008A4012">
        <w:rPr>
          <w:color w:val="000000"/>
          <w:spacing w:val="-4"/>
          <w:sz w:val="24"/>
          <w:szCs w:val="24"/>
        </w:rPr>
        <w:t xml:space="preserve"> </w:t>
      </w:r>
      <w:r w:rsidRPr="008A4012">
        <w:rPr>
          <w:color w:val="000000"/>
          <w:spacing w:val="-4"/>
          <w:sz w:val="24"/>
          <w:szCs w:val="24"/>
        </w:rPr>
        <w:t>В. Рахманинова. Порядок выступлений на втором этапе Конкурса устанавливается жеребьевкой до начала прослушивания в день выступления. Прослушивания проводятся публично. Программа исполняется наизусть. Не разрешается включение в программу произведений, исполненных участником на конкурсах им. С.</w:t>
      </w:r>
      <w:r w:rsidR="00846D11" w:rsidRPr="008A4012">
        <w:rPr>
          <w:color w:val="000000"/>
          <w:spacing w:val="-4"/>
          <w:sz w:val="24"/>
          <w:szCs w:val="24"/>
        </w:rPr>
        <w:t xml:space="preserve"> </w:t>
      </w:r>
      <w:r w:rsidRPr="008A4012">
        <w:rPr>
          <w:color w:val="000000"/>
          <w:spacing w:val="-4"/>
          <w:sz w:val="24"/>
          <w:szCs w:val="24"/>
        </w:rPr>
        <w:t xml:space="preserve">М. Глаголева предыдущих лет. </w:t>
      </w:r>
    </w:p>
    <w:p w:rsidR="001378B8" w:rsidRPr="008A4012" w:rsidRDefault="001378B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A4012">
        <w:rPr>
          <w:color w:val="000000"/>
          <w:sz w:val="24"/>
          <w:szCs w:val="24"/>
        </w:rPr>
        <w:t>Все расходы по проезду и пребыванию на Конкурсе несет направляющая сторона.</w:t>
      </w:r>
    </w:p>
    <w:p w:rsidR="001378B8" w:rsidRPr="008A4012" w:rsidRDefault="001378B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1378B8" w:rsidRPr="008A4012" w:rsidRDefault="001378B8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8A4012">
        <w:rPr>
          <w:b/>
          <w:color w:val="000000"/>
          <w:sz w:val="24"/>
          <w:szCs w:val="24"/>
        </w:rPr>
        <w:t>Награждение победителей Конкурса</w:t>
      </w:r>
    </w:p>
    <w:p w:rsidR="001378B8" w:rsidRPr="008A4012" w:rsidRDefault="001378B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1378B8" w:rsidRPr="008A4012" w:rsidRDefault="001378B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proofErr w:type="gramStart"/>
      <w:r w:rsidRPr="008A4012">
        <w:rPr>
          <w:color w:val="000000"/>
          <w:sz w:val="24"/>
          <w:szCs w:val="24"/>
        </w:rPr>
        <w:t>Победители Конкурса (</w:t>
      </w:r>
      <w:r w:rsidRPr="008A4012">
        <w:rPr>
          <w:color w:val="000000"/>
          <w:sz w:val="24"/>
          <w:szCs w:val="24"/>
          <w:lang w:val="en-US"/>
        </w:rPr>
        <w:t>I</w:t>
      </w:r>
      <w:r w:rsidRPr="008A4012">
        <w:rPr>
          <w:color w:val="000000"/>
          <w:sz w:val="24"/>
          <w:szCs w:val="24"/>
        </w:rPr>
        <w:t xml:space="preserve">, </w:t>
      </w:r>
      <w:r w:rsidRPr="008A4012">
        <w:rPr>
          <w:color w:val="000000"/>
          <w:sz w:val="24"/>
          <w:szCs w:val="24"/>
          <w:lang w:val="en-US"/>
        </w:rPr>
        <w:t>II</w:t>
      </w:r>
      <w:r w:rsidRPr="008A4012">
        <w:rPr>
          <w:color w:val="000000"/>
          <w:sz w:val="24"/>
          <w:szCs w:val="24"/>
        </w:rPr>
        <w:t xml:space="preserve">, </w:t>
      </w:r>
      <w:r w:rsidRPr="008A4012">
        <w:rPr>
          <w:color w:val="000000"/>
          <w:sz w:val="24"/>
          <w:szCs w:val="24"/>
          <w:lang w:val="en-US"/>
        </w:rPr>
        <w:t>III</w:t>
      </w:r>
      <w:r w:rsidRPr="008A4012">
        <w:rPr>
          <w:color w:val="000000"/>
          <w:sz w:val="24"/>
          <w:szCs w:val="24"/>
        </w:rPr>
        <w:t xml:space="preserve"> места в каждой категории) награждаются дипломами с присвоением звания </w:t>
      </w:r>
      <w:r w:rsidRPr="008A4012">
        <w:rPr>
          <w:sz w:val="24"/>
          <w:szCs w:val="24"/>
        </w:rPr>
        <w:t xml:space="preserve">лауреата </w:t>
      </w:r>
      <w:r w:rsidRPr="008A4012">
        <w:rPr>
          <w:sz w:val="24"/>
          <w:szCs w:val="24"/>
          <w:lang w:val="en-US"/>
        </w:rPr>
        <w:t>I</w:t>
      </w:r>
      <w:r w:rsidR="00313188" w:rsidRPr="008A4012">
        <w:rPr>
          <w:sz w:val="24"/>
          <w:szCs w:val="24"/>
          <w:lang w:val="en-US"/>
        </w:rPr>
        <w:t>II</w:t>
      </w:r>
      <w:r w:rsidR="00616B63" w:rsidRPr="008A4012">
        <w:rPr>
          <w:sz w:val="24"/>
          <w:szCs w:val="24"/>
        </w:rPr>
        <w:t xml:space="preserve"> Открытого регионального </w:t>
      </w:r>
      <w:r w:rsidRPr="008A4012">
        <w:rPr>
          <w:sz w:val="24"/>
          <w:szCs w:val="24"/>
        </w:rPr>
        <w:t>конкурса юных пианистов им. С.М. Глаголева</w:t>
      </w:r>
      <w:r w:rsidR="004028C1" w:rsidRPr="008A4012">
        <w:rPr>
          <w:sz w:val="24"/>
          <w:szCs w:val="24"/>
        </w:rPr>
        <w:t xml:space="preserve">, </w:t>
      </w:r>
      <w:r w:rsidR="00C15722" w:rsidRPr="008A4012">
        <w:rPr>
          <w:color w:val="000000"/>
          <w:sz w:val="24"/>
          <w:szCs w:val="24"/>
        </w:rPr>
        <w:t>которые</w:t>
      </w:r>
      <w:r w:rsidR="004028C1" w:rsidRPr="008A4012">
        <w:rPr>
          <w:color w:val="000000"/>
          <w:sz w:val="24"/>
          <w:szCs w:val="24"/>
        </w:rPr>
        <w:t xml:space="preserve"> </w:t>
      </w:r>
      <w:r w:rsidR="00C15722" w:rsidRPr="008A4012">
        <w:rPr>
          <w:color w:val="000000"/>
          <w:sz w:val="24"/>
          <w:szCs w:val="24"/>
        </w:rPr>
        <w:t>учитываю</w:t>
      </w:r>
      <w:r w:rsidR="004028C1" w:rsidRPr="008A4012">
        <w:rPr>
          <w:color w:val="000000"/>
          <w:sz w:val="24"/>
          <w:szCs w:val="24"/>
        </w:rPr>
        <w:t>тся в качестве индивидуального достижения посредством начисления дополнительных баллов к сумме конкурсных баллов за вступительные испытания при поступлении на обучение по программам высшего образования (</w:t>
      </w:r>
      <w:proofErr w:type="spellStart"/>
      <w:r w:rsidR="004028C1" w:rsidRPr="008A4012">
        <w:rPr>
          <w:color w:val="000000"/>
          <w:sz w:val="24"/>
          <w:szCs w:val="24"/>
        </w:rPr>
        <w:t>бакалавриат</w:t>
      </w:r>
      <w:proofErr w:type="spellEnd"/>
      <w:r w:rsidR="004028C1" w:rsidRPr="008A4012">
        <w:rPr>
          <w:color w:val="000000"/>
          <w:sz w:val="24"/>
          <w:szCs w:val="24"/>
        </w:rPr>
        <w:t>, магистратура)</w:t>
      </w:r>
      <w:r w:rsidRPr="008A4012">
        <w:rPr>
          <w:color w:val="000000"/>
          <w:sz w:val="24"/>
          <w:szCs w:val="24"/>
        </w:rPr>
        <w:t>.</w:t>
      </w:r>
      <w:proofErr w:type="gramEnd"/>
      <w:r w:rsidRPr="008A4012">
        <w:rPr>
          <w:color w:val="000000"/>
          <w:sz w:val="24"/>
          <w:szCs w:val="24"/>
        </w:rPr>
        <w:t xml:space="preserve"> </w:t>
      </w:r>
      <w:r w:rsidRPr="008A4012">
        <w:rPr>
          <w:sz w:val="24"/>
          <w:szCs w:val="24"/>
        </w:rPr>
        <w:t>Участникам, успешно выступившим в каждой категории, присваивается звание дипломанта Конкурса.</w:t>
      </w:r>
      <w:r w:rsidRPr="008A4012">
        <w:rPr>
          <w:color w:val="000000"/>
          <w:sz w:val="24"/>
          <w:szCs w:val="24"/>
        </w:rPr>
        <w:t xml:space="preserve"> Участники, не ставшие лауреатами и дипломантами конкурса</w:t>
      </w:r>
      <w:r w:rsidR="00846D11" w:rsidRPr="008A4012">
        <w:rPr>
          <w:color w:val="000000"/>
          <w:sz w:val="24"/>
          <w:szCs w:val="24"/>
        </w:rPr>
        <w:t>,</w:t>
      </w:r>
      <w:r w:rsidRPr="008A4012">
        <w:rPr>
          <w:color w:val="000000"/>
          <w:sz w:val="24"/>
          <w:szCs w:val="24"/>
        </w:rPr>
        <w:t xml:space="preserve"> получают грамоту «За участие в </w:t>
      </w:r>
      <w:r w:rsidR="00313188" w:rsidRPr="008A4012">
        <w:rPr>
          <w:color w:val="000000"/>
          <w:sz w:val="24"/>
          <w:szCs w:val="24"/>
          <w:lang w:val="en-US"/>
        </w:rPr>
        <w:t>I</w:t>
      </w:r>
      <w:r w:rsidR="00AC5520" w:rsidRPr="008A4012">
        <w:rPr>
          <w:color w:val="000000"/>
          <w:sz w:val="24"/>
          <w:szCs w:val="24"/>
          <w:lang w:val="en-US"/>
        </w:rPr>
        <w:t>I</w:t>
      </w:r>
      <w:r w:rsidRPr="008A4012">
        <w:rPr>
          <w:color w:val="000000"/>
          <w:sz w:val="24"/>
          <w:szCs w:val="24"/>
          <w:lang w:val="en-US"/>
        </w:rPr>
        <w:t>I </w:t>
      </w:r>
      <w:r w:rsidRPr="008A4012">
        <w:rPr>
          <w:color w:val="000000"/>
          <w:sz w:val="24"/>
          <w:szCs w:val="24"/>
        </w:rPr>
        <w:t xml:space="preserve">Открытом региональном конкурсе им. С.М. Глаголева». </w:t>
      </w:r>
    </w:p>
    <w:p w:rsidR="001378B8" w:rsidRPr="008A4012" w:rsidRDefault="001378B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A4012">
        <w:rPr>
          <w:color w:val="000000"/>
          <w:sz w:val="24"/>
          <w:szCs w:val="24"/>
        </w:rPr>
        <w:t>В случае включения Конкурса в Перечень региональных и межрегиональных олимпиад и иных конкурсных мероприятий, по итогам которых присуждается премия для поддержки талантливой молодежи в рамках реализации приоритетного нацио</w:t>
      </w:r>
      <w:r w:rsidR="00AC5520" w:rsidRPr="008A4012">
        <w:rPr>
          <w:color w:val="000000"/>
          <w:sz w:val="24"/>
          <w:szCs w:val="24"/>
        </w:rPr>
        <w:t>нального проекта «Образование»,</w:t>
      </w:r>
      <w:r w:rsidRPr="008A4012">
        <w:rPr>
          <w:color w:val="000000"/>
          <w:sz w:val="24"/>
          <w:szCs w:val="24"/>
        </w:rPr>
        <w:t xml:space="preserve"> один из победителей Конкурса, достигший 14 лет и набравший большее количество баллов, может </w:t>
      </w:r>
      <w:proofErr w:type="gramStart"/>
      <w:r w:rsidRPr="008A4012">
        <w:rPr>
          <w:color w:val="000000"/>
          <w:sz w:val="24"/>
          <w:szCs w:val="24"/>
        </w:rPr>
        <w:t>быть</w:t>
      </w:r>
      <w:proofErr w:type="gramEnd"/>
      <w:r w:rsidRPr="008A4012">
        <w:rPr>
          <w:color w:val="000000"/>
          <w:sz w:val="24"/>
          <w:szCs w:val="24"/>
        </w:rPr>
        <w:t xml:space="preserve"> выдвинут на данную премию.  </w:t>
      </w:r>
    </w:p>
    <w:p w:rsidR="001378B8" w:rsidRPr="008A4012" w:rsidRDefault="001378B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A4012">
        <w:rPr>
          <w:color w:val="000000"/>
          <w:sz w:val="24"/>
          <w:szCs w:val="24"/>
        </w:rPr>
        <w:t>Состав жюри Конкурса формируется из числа ведущих специалистов музыкальных учебных заведений г. Тамбова и Тамбовской области. Решения жюри окончательны. Жюри имеет право присуждать не все дипломы, делить призовые места, присуждать специальные призы и дипломы.</w:t>
      </w:r>
    </w:p>
    <w:p w:rsidR="001378B8" w:rsidRPr="008A4012" w:rsidRDefault="001378B8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C15722" w:rsidRPr="008A4012" w:rsidRDefault="00C15722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1378B8" w:rsidRPr="008A4012" w:rsidRDefault="00C1572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8A4012">
        <w:rPr>
          <w:b/>
          <w:color w:val="000000"/>
          <w:sz w:val="24"/>
          <w:szCs w:val="24"/>
        </w:rPr>
        <w:br w:type="page"/>
      </w:r>
      <w:r w:rsidR="001378B8" w:rsidRPr="008A4012">
        <w:rPr>
          <w:b/>
          <w:color w:val="000000"/>
          <w:sz w:val="24"/>
          <w:szCs w:val="24"/>
        </w:rPr>
        <w:lastRenderedPageBreak/>
        <w:t>Программа Конкурса</w:t>
      </w:r>
    </w:p>
    <w:p w:rsidR="001378B8" w:rsidRPr="008A4012" w:rsidRDefault="001378B8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8A4012">
        <w:rPr>
          <w:b/>
          <w:color w:val="000000"/>
          <w:sz w:val="24"/>
          <w:szCs w:val="24"/>
        </w:rPr>
        <w:t>Категория</w:t>
      </w:r>
      <w:proofErr w:type="gramStart"/>
      <w:r w:rsidRPr="008A4012">
        <w:rPr>
          <w:b/>
          <w:color w:val="000000"/>
          <w:sz w:val="24"/>
          <w:szCs w:val="24"/>
        </w:rPr>
        <w:t xml:space="preserve"> А</w:t>
      </w:r>
      <w:proofErr w:type="gramEnd"/>
    </w:p>
    <w:p w:rsidR="001378B8" w:rsidRPr="008A4012" w:rsidRDefault="001378B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1378B8" w:rsidRPr="008A4012" w:rsidRDefault="001378B8">
      <w:pPr>
        <w:numPr>
          <w:ilvl w:val="0"/>
          <w:numId w:val="3"/>
        </w:numPr>
        <w:shd w:val="clear" w:color="auto" w:fill="FFFFFF"/>
        <w:rPr>
          <w:color w:val="000000"/>
          <w:sz w:val="24"/>
          <w:szCs w:val="24"/>
        </w:rPr>
      </w:pPr>
      <w:r w:rsidRPr="008A4012">
        <w:rPr>
          <w:color w:val="000000"/>
          <w:sz w:val="24"/>
          <w:szCs w:val="24"/>
        </w:rPr>
        <w:t>Полифоническое произведение.</w:t>
      </w:r>
    </w:p>
    <w:p w:rsidR="001378B8" w:rsidRPr="008A4012" w:rsidRDefault="001378B8">
      <w:pPr>
        <w:numPr>
          <w:ilvl w:val="0"/>
          <w:numId w:val="3"/>
        </w:numPr>
        <w:shd w:val="clear" w:color="auto" w:fill="FFFFFF"/>
        <w:rPr>
          <w:color w:val="000000"/>
          <w:sz w:val="24"/>
          <w:szCs w:val="24"/>
        </w:rPr>
      </w:pPr>
      <w:r w:rsidRPr="008A4012">
        <w:rPr>
          <w:color w:val="000000"/>
          <w:sz w:val="24"/>
          <w:szCs w:val="24"/>
        </w:rPr>
        <w:t>Произведение по выбору исполнителя.</w:t>
      </w:r>
    </w:p>
    <w:p w:rsidR="001378B8" w:rsidRPr="008A4012" w:rsidRDefault="001378B8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9337DB" w:rsidRPr="008A4012" w:rsidRDefault="009337D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1378B8" w:rsidRPr="008A4012" w:rsidRDefault="001378B8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8A4012">
        <w:rPr>
          <w:b/>
          <w:bCs/>
          <w:color w:val="000000"/>
          <w:sz w:val="24"/>
          <w:szCs w:val="24"/>
        </w:rPr>
        <w:t>Категории</w:t>
      </w:r>
      <w:proofErr w:type="gramStart"/>
      <w:r w:rsidRPr="008A4012">
        <w:rPr>
          <w:b/>
          <w:color w:val="000000"/>
          <w:sz w:val="24"/>
          <w:szCs w:val="24"/>
        </w:rPr>
        <w:t xml:space="preserve"> Б</w:t>
      </w:r>
      <w:proofErr w:type="gramEnd"/>
      <w:r w:rsidRPr="008A4012">
        <w:rPr>
          <w:b/>
          <w:color w:val="000000"/>
          <w:sz w:val="24"/>
          <w:szCs w:val="24"/>
        </w:rPr>
        <w:t xml:space="preserve"> и В</w:t>
      </w:r>
    </w:p>
    <w:p w:rsidR="009337DB" w:rsidRPr="008A4012" w:rsidRDefault="009337DB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1378B8" w:rsidRPr="008A4012" w:rsidRDefault="001378B8">
      <w:pPr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 w:rsidRPr="008A4012">
        <w:rPr>
          <w:color w:val="000000"/>
          <w:sz w:val="24"/>
          <w:szCs w:val="24"/>
        </w:rPr>
        <w:t>Полифоническое произведение.</w:t>
      </w:r>
    </w:p>
    <w:p w:rsidR="001378B8" w:rsidRPr="008A4012" w:rsidRDefault="001378B8">
      <w:pPr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 w:rsidRPr="008A4012">
        <w:rPr>
          <w:color w:val="000000"/>
          <w:sz w:val="24"/>
          <w:szCs w:val="24"/>
        </w:rPr>
        <w:t>Первая часть классической сонаты (Й. Гайдн, В. Моцарт, Л. Бетховен) (</w:t>
      </w:r>
      <w:proofErr w:type="gramStart"/>
      <w:r w:rsidRPr="008A4012">
        <w:rPr>
          <w:color w:val="000000"/>
          <w:sz w:val="24"/>
          <w:szCs w:val="24"/>
        </w:rPr>
        <w:t>сонатное</w:t>
      </w:r>
      <w:proofErr w:type="gramEnd"/>
      <w:r w:rsidRPr="008A4012">
        <w:rPr>
          <w:color w:val="000000"/>
          <w:sz w:val="24"/>
          <w:szCs w:val="24"/>
        </w:rPr>
        <w:t xml:space="preserve"> </w:t>
      </w:r>
      <w:r w:rsidRPr="008A4012">
        <w:rPr>
          <w:color w:val="000000"/>
          <w:sz w:val="24"/>
          <w:szCs w:val="24"/>
          <w:lang w:val="en-US"/>
        </w:rPr>
        <w:t>allegro</w:t>
      </w:r>
      <w:r w:rsidRPr="008A4012">
        <w:rPr>
          <w:color w:val="000000"/>
          <w:sz w:val="24"/>
          <w:szCs w:val="24"/>
        </w:rPr>
        <w:t>)</w:t>
      </w:r>
    </w:p>
    <w:p w:rsidR="001378B8" w:rsidRPr="008A4012" w:rsidRDefault="001378B8">
      <w:pPr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 w:rsidRPr="008A4012">
        <w:rPr>
          <w:color w:val="000000"/>
          <w:sz w:val="24"/>
          <w:szCs w:val="24"/>
        </w:rPr>
        <w:t>Виртуозное произведение.</w:t>
      </w:r>
    </w:p>
    <w:p w:rsidR="001378B8" w:rsidRPr="008A4012" w:rsidRDefault="001378B8">
      <w:pPr>
        <w:pageBreakBefore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8A4012">
        <w:rPr>
          <w:b/>
          <w:color w:val="000000"/>
          <w:sz w:val="24"/>
          <w:szCs w:val="24"/>
        </w:rPr>
        <w:lastRenderedPageBreak/>
        <w:t>ЗАЯВКА</w:t>
      </w:r>
    </w:p>
    <w:p w:rsidR="001378B8" w:rsidRPr="008A4012" w:rsidRDefault="001378B8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8A4012">
        <w:rPr>
          <w:b/>
          <w:color w:val="000000"/>
          <w:sz w:val="24"/>
          <w:szCs w:val="24"/>
        </w:rPr>
        <w:t xml:space="preserve">на участие в </w:t>
      </w:r>
      <w:r w:rsidR="00846D11" w:rsidRPr="008A4012">
        <w:rPr>
          <w:b/>
          <w:color w:val="000000"/>
          <w:sz w:val="24"/>
          <w:szCs w:val="24"/>
          <w:lang w:val="en-US"/>
        </w:rPr>
        <w:t>V</w:t>
      </w:r>
      <w:r w:rsidRPr="008A4012">
        <w:rPr>
          <w:b/>
          <w:color w:val="000000"/>
          <w:sz w:val="24"/>
          <w:szCs w:val="24"/>
        </w:rPr>
        <w:t xml:space="preserve"> Открытом региональном конкурсе юных пианистов</w:t>
      </w:r>
    </w:p>
    <w:p w:rsidR="001378B8" w:rsidRPr="008A4012" w:rsidRDefault="001378B8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8A4012">
        <w:rPr>
          <w:b/>
          <w:color w:val="000000"/>
          <w:sz w:val="24"/>
          <w:szCs w:val="24"/>
        </w:rPr>
        <w:t>им. С.</w:t>
      </w:r>
      <w:r w:rsidR="00846D11" w:rsidRPr="008A4012">
        <w:rPr>
          <w:b/>
          <w:color w:val="000000"/>
          <w:sz w:val="24"/>
          <w:szCs w:val="24"/>
          <w:lang w:val="en-US"/>
        </w:rPr>
        <w:t xml:space="preserve"> </w:t>
      </w:r>
      <w:r w:rsidRPr="008A4012">
        <w:rPr>
          <w:b/>
          <w:color w:val="000000"/>
          <w:sz w:val="24"/>
          <w:szCs w:val="24"/>
        </w:rPr>
        <w:t>М. Глаголева</w:t>
      </w:r>
    </w:p>
    <w:p w:rsidR="001378B8" w:rsidRPr="008A4012" w:rsidRDefault="001378B8">
      <w:pPr>
        <w:shd w:val="clear" w:color="auto" w:fill="FFFFFF"/>
        <w:jc w:val="center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8"/>
        <w:gridCol w:w="1391"/>
        <w:gridCol w:w="605"/>
        <w:gridCol w:w="246"/>
        <w:gridCol w:w="592"/>
        <w:gridCol w:w="1134"/>
        <w:gridCol w:w="1109"/>
        <w:gridCol w:w="171"/>
        <w:gridCol w:w="1660"/>
        <w:gridCol w:w="889"/>
      </w:tblGrid>
      <w:tr w:rsidR="001378B8" w:rsidRPr="008A4012">
        <w:tc>
          <w:tcPr>
            <w:tcW w:w="958" w:type="dxa"/>
            <w:shd w:val="clear" w:color="auto" w:fill="FFFFFF"/>
            <w:vAlign w:val="bottom"/>
          </w:tcPr>
          <w:p w:rsidR="001378B8" w:rsidRPr="008A4012" w:rsidRDefault="001378B8">
            <w:pPr>
              <w:numPr>
                <w:ilvl w:val="0"/>
                <w:numId w:val="2"/>
              </w:numPr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gridSpan w:val="3"/>
            <w:shd w:val="clear" w:color="auto" w:fill="FFFFFF"/>
            <w:vAlign w:val="bottom"/>
          </w:tcPr>
          <w:p w:rsidR="001378B8" w:rsidRPr="008A4012" w:rsidRDefault="001378B8">
            <w:pPr>
              <w:spacing w:before="120"/>
              <w:rPr>
                <w:color w:val="000000"/>
                <w:sz w:val="24"/>
                <w:szCs w:val="24"/>
              </w:rPr>
            </w:pPr>
            <w:r w:rsidRPr="008A4012">
              <w:rPr>
                <w:color w:val="000000"/>
                <w:sz w:val="24"/>
                <w:szCs w:val="24"/>
              </w:rPr>
              <w:t>Ф.И.О. участника</w:t>
            </w:r>
          </w:p>
        </w:tc>
        <w:tc>
          <w:tcPr>
            <w:tcW w:w="5555" w:type="dxa"/>
            <w:gridSpan w:val="6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378B8" w:rsidRPr="008A4012" w:rsidRDefault="001378B8">
            <w:pPr>
              <w:spacing w:before="120"/>
              <w:rPr>
                <w:color w:val="000000"/>
                <w:sz w:val="24"/>
                <w:szCs w:val="24"/>
              </w:rPr>
            </w:pPr>
          </w:p>
        </w:tc>
      </w:tr>
      <w:tr w:rsidR="001378B8" w:rsidRPr="008A4012">
        <w:tc>
          <w:tcPr>
            <w:tcW w:w="958" w:type="dxa"/>
            <w:shd w:val="clear" w:color="auto" w:fill="FFFFFF"/>
            <w:vAlign w:val="bottom"/>
          </w:tcPr>
          <w:p w:rsidR="001378B8" w:rsidRPr="008A4012" w:rsidRDefault="001378B8">
            <w:pPr>
              <w:numPr>
                <w:ilvl w:val="0"/>
                <w:numId w:val="2"/>
              </w:numPr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shd w:val="clear" w:color="auto" w:fill="FFFFFF"/>
            <w:vAlign w:val="bottom"/>
          </w:tcPr>
          <w:p w:rsidR="001378B8" w:rsidRPr="008A4012" w:rsidRDefault="001378B8">
            <w:pPr>
              <w:spacing w:before="120"/>
              <w:rPr>
                <w:color w:val="000000"/>
                <w:sz w:val="24"/>
                <w:szCs w:val="24"/>
              </w:rPr>
            </w:pPr>
            <w:r w:rsidRPr="008A4012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801" w:type="dxa"/>
            <w:gridSpan w:val="7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378B8" w:rsidRPr="008A4012" w:rsidRDefault="001378B8">
            <w:pPr>
              <w:spacing w:before="120"/>
              <w:rPr>
                <w:color w:val="000000"/>
                <w:sz w:val="24"/>
                <w:szCs w:val="24"/>
              </w:rPr>
            </w:pPr>
          </w:p>
        </w:tc>
      </w:tr>
      <w:tr w:rsidR="001378B8" w:rsidRPr="008A4012">
        <w:tc>
          <w:tcPr>
            <w:tcW w:w="958" w:type="dxa"/>
            <w:shd w:val="clear" w:color="auto" w:fill="FFFFFF"/>
            <w:vAlign w:val="bottom"/>
          </w:tcPr>
          <w:p w:rsidR="001378B8" w:rsidRPr="008A4012" w:rsidRDefault="001378B8">
            <w:pPr>
              <w:numPr>
                <w:ilvl w:val="0"/>
                <w:numId w:val="2"/>
              </w:numPr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FFFFFF"/>
            <w:vAlign w:val="bottom"/>
          </w:tcPr>
          <w:p w:rsidR="001378B8" w:rsidRPr="008A4012" w:rsidRDefault="001378B8">
            <w:pPr>
              <w:spacing w:before="120"/>
              <w:rPr>
                <w:color w:val="000000"/>
                <w:sz w:val="24"/>
                <w:szCs w:val="24"/>
              </w:rPr>
            </w:pPr>
            <w:r w:rsidRPr="008A4012">
              <w:rPr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6406" w:type="dxa"/>
            <w:gridSpan w:val="8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378B8" w:rsidRPr="008A4012" w:rsidRDefault="001378B8">
            <w:pPr>
              <w:spacing w:before="120"/>
              <w:rPr>
                <w:color w:val="000000"/>
                <w:sz w:val="24"/>
                <w:szCs w:val="24"/>
              </w:rPr>
            </w:pPr>
          </w:p>
        </w:tc>
      </w:tr>
      <w:tr w:rsidR="001378B8" w:rsidRPr="008A4012">
        <w:tc>
          <w:tcPr>
            <w:tcW w:w="958" w:type="dxa"/>
            <w:shd w:val="clear" w:color="auto" w:fill="FFFFFF"/>
            <w:vAlign w:val="bottom"/>
          </w:tcPr>
          <w:p w:rsidR="001378B8" w:rsidRPr="008A4012" w:rsidRDefault="001378B8">
            <w:pPr>
              <w:numPr>
                <w:ilvl w:val="0"/>
                <w:numId w:val="2"/>
              </w:numPr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  <w:gridSpan w:val="6"/>
            <w:shd w:val="clear" w:color="auto" w:fill="FFFFFF"/>
            <w:vAlign w:val="bottom"/>
          </w:tcPr>
          <w:p w:rsidR="001378B8" w:rsidRPr="008A4012" w:rsidRDefault="001378B8">
            <w:pPr>
              <w:spacing w:before="120"/>
              <w:rPr>
                <w:sz w:val="24"/>
                <w:szCs w:val="24"/>
              </w:rPr>
            </w:pPr>
            <w:r w:rsidRPr="008A4012">
              <w:rPr>
                <w:sz w:val="24"/>
                <w:szCs w:val="24"/>
              </w:rPr>
              <w:t>Учебное заведение (наименование, телефон)</w:t>
            </w:r>
          </w:p>
        </w:tc>
        <w:tc>
          <w:tcPr>
            <w:tcW w:w="2720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378B8" w:rsidRPr="008A4012" w:rsidRDefault="001378B8">
            <w:pPr>
              <w:spacing w:before="120"/>
              <w:rPr>
                <w:color w:val="000000"/>
                <w:sz w:val="24"/>
                <w:szCs w:val="24"/>
              </w:rPr>
            </w:pPr>
          </w:p>
        </w:tc>
      </w:tr>
      <w:tr w:rsidR="001378B8" w:rsidRPr="008A4012">
        <w:tc>
          <w:tcPr>
            <w:tcW w:w="958" w:type="dxa"/>
            <w:shd w:val="clear" w:color="auto" w:fill="FFFFFF"/>
            <w:vAlign w:val="bottom"/>
          </w:tcPr>
          <w:p w:rsidR="001378B8" w:rsidRPr="008A4012" w:rsidRDefault="001378B8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8A401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8" w:type="dxa"/>
            <w:gridSpan w:val="5"/>
            <w:shd w:val="clear" w:color="auto" w:fill="FFFFFF"/>
            <w:vAlign w:val="bottom"/>
          </w:tcPr>
          <w:p w:rsidR="001378B8" w:rsidRPr="008A4012" w:rsidRDefault="001378B8">
            <w:pPr>
              <w:spacing w:before="120"/>
              <w:rPr>
                <w:color w:val="000000"/>
                <w:sz w:val="24"/>
                <w:szCs w:val="24"/>
              </w:rPr>
            </w:pPr>
            <w:r w:rsidRPr="008A4012">
              <w:rPr>
                <w:color w:val="000000"/>
                <w:sz w:val="24"/>
                <w:szCs w:val="24"/>
              </w:rPr>
              <w:t>Ф.И.О. преподавателя (полностью)</w:t>
            </w:r>
          </w:p>
        </w:tc>
        <w:tc>
          <w:tcPr>
            <w:tcW w:w="3829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378B8" w:rsidRPr="008A4012" w:rsidRDefault="001378B8">
            <w:pPr>
              <w:spacing w:before="120"/>
              <w:rPr>
                <w:color w:val="000000"/>
                <w:sz w:val="24"/>
                <w:szCs w:val="24"/>
              </w:rPr>
            </w:pPr>
          </w:p>
        </w:tc>
      </w:tr>
      <w:tr w:rsidR="001378B8" w:rsidRPr="008A4012">
        <w:tc>
          <w:tcPr>
            <w:tcW w:w="958" w:type="dxa"/>
            <w:shd w:val="clear" w:color="auto" w:fill="FFFFFF"/>
            <w:vAlign w:val="bottom"/>
          </w:tcPr>
          <w:p w:rsidR="001378B8" w:rsidRPr="008A4012" w:rsidRDefault="001378B8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8A401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968" w:type="dxa"/>
            <w:gridSpan w:val="5"/>
            <w:shd w:val="clear" w:color="auto" w:fill="FFFFFF"/>
            <w:vAlign w:val="bottom"/>
          </w:tcPr>
          <w:p w:rsidR="001378B8" w:rsidRPr="008A4012" w:rsidRDefault="001378B8">
            <w:pPr>
              <w:spacing w:before="120"/>
              <w:rPr>
                <w:color w:val="000000"/>
                <w:sz w:val="24"/>
                <w:szCs w:val="24"/>
              </w:rPr>
            </w:pPr>
            <w:r w:rsidRPr="008A4012">
              <w:rPr>
                <w:color w:val="000000"/>
                <w:sz w:val="24"/>
                <w:szCs w:val="24"/>
              </w:rPr>
              <w:t>Точный почтовый адрес учебного заведения</w:t>
            </w:r>
          </w:p>
        </w:tc>
        <w:tc>
          <w:tcPr>
            <w:tcW w:w="3829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378B8" w:rsidRPr="008A4012" w:rsidRDefault="001378B8">
            <w:pPr>
              <w:spacing w:before="120"/>
              <w:rPr>
                <w:color w:val="000000"/>
                <w:sz w:val="24"/>
                <w:szCs w:val="24"/>
              </w:rPr>
            </w:pPr>
          </w:p>
        </w:tc>
      </w:tr>
      <w:tr w:rsidR="001378B8" w:rsidRPr="008A4012">
        <w:tc>
          <w:tcPr>
            <w:tcW w:w="958" w:type="dxa"/>
            <w:shd w:val="clear" w:color="auto" w:fill="FFFFFF"/>
            <w:vAlign w:val="bottom"/>
          </w:tcPr>
          <w:p w:rsidR="001378B8" w:rsidRPr="008A4012" w:rsidRDefault="001378B8">
            <w:pPr>
              <w:numPr>
                <w:ilvl w:val="0"/>
                <w:numId w:val="2"/>
              </w:numPr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shd w:val="clear" w:color="auto" w:fill="FFFFFF"/>
            <w:vAlign w:val="bottom"/>
          </w:tcPr>
          <w:p w:rsidR="001378B8" w:rsidRPr="008A4012" w:rsidRDefault="001378B8">
            <w:pPr>
              <w:spacing w:before="120"/>
              <w:rPr>
                <w:color w:val="000000"/>
                <w:sz w:val="24"/>
                <w:szCs w:val="24"/>
              </w:rPr>
            </w:pPr>
            <w:r w:rsidRPr="008A4012">
              <w:rPr>
                <w:color w:val="000000"/>
                <w:sz w:val="24"/>
                <w:szCs w:val="24"/>
              </w:rPr>
              <w:t>Подпись преподавателя</w:t>
            </w:r>
          </w:p>
        </w:tc>
        <w:tc>
          <w:tcPr>
            <w:tcW w:w="4963" w:type="dxa"/>
            <w:gridSpan w:val="5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378B8" w:rsidRPr="008A4012" w:rsidRDefault="001378B8">
            <w:pPr>
              <w:spacing w:before="120"/>
              <w:rPr>
                <w:color w:val="000000"/>
                <w:sz w:val="24"/>
                <w:szCs w:val="24"/>
              </w:rPr>
            </w:pPr>
          </w:p>
        </w:tc>
      </w:tr>
      <w:tr w:rsidR="001378B8" w:rsidRPr="008A4012">
        <w:tc>
          <w:tcPr>
            <w:tcW w:w="958" w:type="dxa"/>
            <w:shd w:val="clear" w:color="auto" w:fill="FFFFFF"/>
            <w:vAlign w:val="bottom"/>
          </w:tcPr>
          <w:p w:rsidR="001378B8" w:rsidRPr="008A4012" w:rsidRDefault="001378B8">
            <w:pPr>
              <w:numPr>
                <w:ilvl w:val="0"/>
                <w:numId w:val="2"/>
              </w:numPr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shd w:val="clear" w:color="auto" w:fill="FFFFFF"/>
            <w:vAlign w:val="bottom"/>
          </w:tcPr>
          <w:p w:rsidR="001378B8" w:rsidRPr="008A4012" w:rsidRDefault="001378B8">
            <w:pPr>
              <w:spacing w:before="120"/>
              <w:rPr>
                <w:color w:val="000000"/>
                <w:sz w:val="24"/>
                <w:szCs w:val="24"/>
              </w:rPr>
            </w:pPr>
            <w:r w:rsidRPr="008A4012">
              <w:rPr>
                <w:color w:val="000000"/>
                <w:sz w:val="24"/>
                <w:szCs w:val="24"/>
              </w:rPr>
              <w:t>Подпись руководителя учебного подразделения</w:t>
            </w:r>
          </w:p>
        </w:tc>
        <w:tc>
          <w:tcPr>
            <w:tcW w:w="2549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378B8" w:rsidRPr="008A4012" w:rsidRDefault="001378B8">
            <w:pPr>
              <w:spacing w:before="120"/>
              <w:rPr>
                <w:color w:val="000000"/>
                <w:sz w:val="24"/>
                <w:szCs w:val="24"/>
              </w:rPr>
            </w:pPr>
          </w:p>
        </w:tc>
      </w:tr>
      <w:tr w:rsidR="001378B8" w:rsidRPr="008A4012">
        <w:tc>
          <w:tcPr>
            <w:tcW w:w="958" w:type="dxa"/>
            <w:shd w:val="clear" w:color="auto" w:fill="FFFFFF"/>
            <w:vAlign w:val="bottom"/>
          </w:tcPr>
          <w:p w:rsidR="001378B8" w:rsidRPr="008A4012" w:rsidRDefault="001378B8">
            <w:pPr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6908" w:type="dxa"/>
            <w:gridSpan w:val="8"/>
            <w:shd w:val="clear" w:color="auto" w:fill="FFFFFF"/>
            <w:vAlign w:val="bottom"/>
          </w:tcPr>
          <w:p w:rsidR="001378B8" w:rsidRPr="008A4012" w:rsidRDefault="001378B8">
            <w:pPr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FFFFFF"/>
            <w:vAlign w:val="bottom"/>
          </w:tcPr>
          <w:p w:rsidR="001378B8" w:rsidRPr="008A4012" w:rsidRDefault="001378B8">
            <w:pPr>
              <w:spacing w:before="120"/>
              <w:rPr>
                <w:color w:val="000000"/>
                <w:sz w:val="24"/>
                <w:szCs w:val="24"/>
              </w:rPr>
            </w:pPr>
          </w:p>
        </w:tc>
      </w:tr>
      <w:tr w:rsidR="001378B8" w:rsidRPr="008A4012">
        <w:tc>
          <w:tcPr>
            <w:tcW w:w="958" w:type="dxa"/>
            <w:shd w:val="clear" w:color="auto" w:fill="FFFFFF"/>
            <w:vAlign w:val="bottom"/>
          </w:tcPr>
          <w:p w:rsidR="001378B8" w:rsidRPr="008A4012" w:rsidRDefault="001378B8">
            <w:pPr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6908" w:type="dxa"/>
            <w:gridSpan w:val="8"/>
            <w:shd w:val="clear" w:color="auto" w:fill="FFFFFF"/>
            <w:vAlign w:val="bottom"/>
          </w:tcPr>
          <w:p w:rsidR="001378B8" w:rsidRPr="008A4012" w:rsidRDefault="001378B8">
            <w:pPr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FFFFFF"/>
            <w:vAlign w:val="bottom"/>
          </w:tcPr>
          <w:p w:rsidR="001378B8" w:rsidRPr="008A4012" w:rsidRDefault="001378B8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8A4012">
              <w:rPr>
                <w:color w:val="000000"/>
                <w:sz w:val="24"/>
                <w:szCs w:val="24"/>
              </w:rPr>
              <w:t>МП</w:t>
            </w:r>
          </w:p>
        </w:tc>
      </w:tr>
    </w:tbl>
    <w:p w:rsidR="001378B8" w:rsidRPr="008A4012" w:rsidRDefault="001378B8">
      <w:pPr>
        <w:shd w:val="clear" w:color="auto" w:fill="FFFFFF"/>
        <w:rPr>
          <w:color w:val="000000"/>
          <w:sz w:val="24"/>
          <w:szCs w:val="24"/>
        </w:rPr>
      </w:pPr>
      <w:r w:rsidRPr="008A4012">
        <w:rPr>
          <w:color w:val="000000"/>
          <w:sz w:val="24"/>
          <w:szCs w:val="24"/>
        </w:rPr>
        <w:t>К заявке прилагаются:</w:t>
      </w:r>
    </w:p>
    <w:p w:rsidR="001378B8" w:rsidRPr="008A4012" w:rsidRDefault="001378B8">
      <w:pPr>
        <w:numPr>
          <w:ilvl w:val="0"/>
          <w:numId w:val="4"/>
        </w:numPr>
        <w:shd w:val="clear" w:color="auto" w:fill="FFFFFF"/>
        <w:rPr>
          <w:color w:val="000000"/>
          <w:sz w:val="24"/>
          <w:szCs w:val="24"/>
        </w:rPr>
      </w:pPr>
      <w:r w:rsidRPr="008A4012">
        <w:rPr>
          <w:color w:val="000000"/>
          <w:sz w:val="24"/>
          <w:szCs w:val="24"/>
        </w:rPr>
        <w:t>Копия свидетельства о рождении (или паспорта).</w:t>
      </w:r>
    </w:p>
    <w:p w:rsidR="001378B8" w:rsidRPr="008A4012" w:rsidRDefault="001378B8">
      <w:pPr>
        <w:numPr>
          <w:ilvl w:val="0"/>
          <w:numId w:val="4"/>
        </w:numPr>
        <w:shd w:val="clear" w:color="auto" w:fill="FFFFFF"/>
        <w:rPr>
          <w:color w:val="000000"/>
          <w:sz w:val="24"/>
          <w:szCs w:val="24"/>
        </w:rPr>
      </w:pPr>
      <w:r w:rsidRPr="008A4012">
        <w:rPr>
          <w:color w:val="000000"/>
          <w:sz w:val="24"/>
          <w:szCs w:val="24"/>
        </w:rPr>
        <w:t>Полн</w:t>
      </w:r>
      <w:bookmarkStart w:id="1" w:name="_GoBack"/>
      <w:bookmarkEnd w:id="1"/>
      <w:r w:rsidRPr="008A4012">
        <w:rPr>
          <w:color w:val="000000"/>
          <w:sz w:val="24"/>
          <w:szCs w:val="24"/>
        </w:rPr>
        <w:t xml:space="preserve">ая программа выступления (с указанием общей продолжительности звучания). </w:t>
      </w:r>
    </w:p>
    <w:p w:rsidR="001378B8" w:rsidRPr="008A4012" w:rsidRDefault="001378B8">
      <w:pPr>
        <w:numPr>
          <w:ilvl w:val="0"/>
          <w:numId w:val="4"/>
        </w:numPr>
        <w:shd w:val="clear" w:color="auto" w:fill="FFFFFF"/>
        <w:rPr>
          <w:color w:val="000000"/>
          <w:sz w:val="24"/>
          <w:szCs w:val="24"/>
        </w:rPr>
      </w:pPr>
      <w:r w:rsidRPr="008A4012">
        <w:rPr>
          <w:color w:val="000000"/>
          <w:sz w:val="24"/>
          <w:szCs w:val="24"/>
        </w:rPr>
        <w:t>Копия квитанции об оплате организационного взноса.</w:t>
      </w:r>
    </w:p>
    <w:p w:rsidR="001378B8" w:rsidRDefault="001378B8"/>
    <w:p w:rsidR="001378B8" w:rsidRDefault="001378B8"/>
    <w:sectPr w:rsidR="001378B8">
      <w:pgSz w:w="11906" w:h="16838"/>
      <w:pgMar w:top="1134" w:right="850" w:bottom="1134" w:left="1701" w:header="720" w:footer="720" w:gutter="0"/>
      <w:cols w:space="720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DB"/>
    <w:rsid w:val="000A52D8"/>
    <w:rsid w:val="0013036B"/>
    <w:rsid w:val="001378B8"/>
    <w:rsid w:val="00202B24"/>
    <w:rsid w:val="00216CDB"/>
    <w:rsid w:val="00313188"/>
    <w:rsid w:val="00357F09"/>
    <w:rsid w:val="004028C1"/>
    <w:rsid w:val="005531F3"/>
    <w:rsid w:val="005C2B68"/>
    <w:rsid w:val="00616B63"/>
    <w:rsid w:val="006D7D6E"/>
    <w:rsid w:val="007157A6"/>
    <w:rsid w:val="00846D11"/>
    <w:rsid w:val="008A4012"/>
    <w:rsid w:val="008D0DD5"/>
    <w:rsid w:val="009337DB"/>
    <w:rsid w:val="00AC5520"/>
    <w:rsid w:val="00B74C5D"/>
    <w:rsid w:val="00BF37BF"/>
    <w:rsid w:val="00C15722"/>
    <w:rsid w:val="00E6742D"/>
    <w:rsid w:val="00E7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spacing w:line="100" w:lineRule="atLeast"/>
    </w:pPr>
    <w:rPr>
      <w:kern w:val="1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b/>
    </w:rPr>
  </w:style>
  <w:style w:type="character" w:customStyle="1" w:styleId="DefaultParagraphFont">
    <w:name w:val="Default Paragraph Font"/>
  </w:style>
  <w:style w:type="character" w:styleId="a3">
    <w:name w:val="Hyperlink"/>
    <w:rPr>
      <w:color w:val="0000FF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NormalWeb">
    <w:name w:val="Normal (Web)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spacing w:line="100" w:lineRule="atLeast"/>
    </w:pPr>
    <w:rPr>
      <w:kern w:val="1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b/>
    </w:rPr>
  </w:style>
  <w:style w:type="character" w:customStyle="1" w:styleId="DefaultParagraphFont">
    <w:name w:val="Default Paragraph Font"/>
  </w:style>
  <w:style w:type="character" w:styleId="a3">
    <w:name w:val="Hyperlink"/>
    <w:rPr>
      <w:color w:val="0000FF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NormalWeb">
    <w:name w:val="Normal (Web)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chmanin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gmpi@tgm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gmpi@tgmp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ТГМПИ</Company>
  <LinksUpToDate>false</LinksUpToDate>
  <CharactersWithSpaces>6007</CharactersWithSpaces>
  <SharedDoc>false</SharedDoc>
  <HLinks>
    <vt:vector size="18" baseType="variant">
      <vt:variant>
        <vt:i4>8126565</vt:i4>
      </vt:variant>
      <vt:variant>
        <vt:i4>6</vt:i4>
      </vt:variant>
      <vt:variant>
        <vt:i4>0</vt:i4>
      </vt:variant>
      <vt:variant>
        <vt:i4>5</vt:i4>
      </vt:variant>
      <vt:variant>
        <vt:lpwstr>http://www.rachmaninov.ru/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mailto:tgmpi@tgmpi.ru</vt:lpwstr>
      </vt:variant>
      <vt:variant>
        <vt:lpwstr/>
      </vt:variant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mailto:tgmpi@tgmpi.ru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Светлана</cp:lastModifiedBy>
  <cp:revision>2</cp:revision>
  <cp:lastPrinted>1601-01-01T00:00:00Z</cp:lastPrinted>
  <dcterms:created xsi:type="dcterms:W3CDTF">2017-12-01T13:16:00Z</dcterms:created>
  <dcterms:modified xsi:type="dcterms:W3CDTF">2017-12-01T13:16:00Z</dcterms:modified>
</cp:coreProperties>
</file>