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8" w:rsidRDefault="001378B8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Управление культуры и архивного дела Тамбовской области</w:t>
      </w:r>
    </w:p>
    <w:p w:rsidR="001378B8" w:rsidRDefault="001378B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Тамбовский государственный музыкально-педагогический институт</w:t>
      </w:r>
      <w:r w:rsidR="009337DB">
        <w:rPr>
          <w:b/>
          <w:sz w:val="24"/>
          <w:szCs w:val="24"/>
        </w:rPr>
        <w:br/>
      </w:r>
      <w:r>
        <w:rPr>
          <w:b/>
          <w:sz w:val="24"/>
          <w:szCs w:val="24"/>
        </w:rPr>
        <w:t>им. С.В. Рахманинова</w:t>
      </w:r>
    </w:p>
    <w:p w:rsidR="001378B8" w:rsidRDefault="001378B8">
      <w:pPr>
        <w:shd w:val="clear" w:color="auto" w:fill="FFFFFF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994CAD" w:rsidRDefault="006238B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BF7530">
        <w:rPr>
          <w:b/>
          <w:sz w:val="24"/>
          <w:szCs w:val="24"/>
          <w:lang w:val="en-US"/>
        </w:rPr>
        <w:t>I</w:t>
      </w:r>
      <w:r w:rsidRPr="00BF7530">
        <w:rPr>
          <w:b/>
          <w:sz w:val="24"/>
          <w:szCs w:val="24"/>
        </w:rPr>
        <w:t xml:space="preserve"> </w:t>
      </w:r>
      <w:r w:rsidR="00430FC6">
        <w:rPr>
          <w:b/>
          <w:sz w:val="24"/>
          <w:szCs w:val="24"/>
        </w:rPr>
        <w:t>ОТКРЫТОГО ОБЛАСТНОГО</w:t>
      </w:r>
      <w:r w:rsidR="00430FC6" w:rsidRPr="00430FC6">
        <w:rPr>
          <w:b/>
          <w:sz w:val="24"/>
          <w:szCs w:val="24"/>
        </w:rPr>
        <w:t xml:space="preserve"> КОНКУРС</w:t>
      </w:r>
      <w:r w:rsidR="00430FC6">
        <w:rPr>
          <w:b/>
          <w:sz w:val="24"/>
          <w:szCs w:val="24"/>
        </w:rPr>
        <w:t>А</w:t>
      </w:r>
      <w:r w:rsidR="00430FC6" w:rsidRPr="00430FC6">
        <w:rPr>
          <w:b/>
          <w:sz w:val="24"/>
          <w:szCs w:val="24"/>
        </w:rPr>
        <w:t xml:space="preserve"> </w:t>
      </w:r>
      <w:r w:rsidR="00994CAD">
        <w:rPr>
          <w:b/>
          <w:sz w:val="24"/>
          <w:szCs w:val="24"/>
        </w:rPr>
        <w:t>ИСПОЛНИТЕЛЕЙ</w:t>
      </w:r>
    </w:p>
    <w:p w:rsidR="001378B8" w:rsidRPr="00430FC6" w:rsidRDefault="00CF589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НАРОДНОЙ ПЕСНИ</w:t>
      </w:r>
    </w:p>
    <w:p w:rsidR="001378B8" w:rsidRPr="00430FC6" w:rsidRDefault="001378B8">
      <w:pPr>
        <w:shd w:val="clear" w:color="auto" w:fill="FFFFFF"/>
        <w:jc w:val="center"/>
        <w:rPr>
          <w:b/>
          <w:sz w:val="24"/>
          <w:szCs w:val="24"/>
        </w:rPr>
      </w:pPr>
    </w:p>
    <w:p w:rsidR="001378B8" w:rsidRPr="00583E01" w:rsidRDefault="00BF753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BE6D06" w:rsidRPr="00E7748E">
        <w:rPr>
          <w:sz w:val="24"/>
          <w:szCs w:val="24"/>
        </w:rPr>
        <w:t xml:space="preserve"> дека</w:t>
      </w:r>
      <w:r w:rsidR="00430FC6" w:rsidRPr="00E7748E">
        <w:rPr>
          <w:sz w:val="24"/>
          <w:szCs w:val="24"/>
        </w:rPr>
        <w:t>бря</w:t>
      </w:r>
      <w:r w:rsidR="001378B8" w:rsidRPr="00E7748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1378B8" w:rsidRPr="00E7748E">
        <w:rPr>
          <w:sz w:val="24"/>
          <w:szCs w:val="24"/>
        </w:rPr>
        <w:t xml:space="preserve"> г.</w:t>
      </w:r>
    </w:p>
    <w:p w:rsidR="001378B8" w:rsidRDefault="001378B8">
      <w:pPr>
        <w:shd w:val="clear" w:color="auto" w:fill="FFFFFF"/>
        <w:jc w:val="center"/>
        <w:rPr>
          <w:b/>
          <w:sz w:val="24"/>
          <w:szCs w:val="24"/>
        </w:rPr>
      </w:pP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 задачи Конкурса</w:t>
      </w:r>
    </w:p>
    <w:p w:rsidR="001378B8" w:rsidRDefault="001378B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Конкурса является выявление и поддержка талантливых учащихся детских музыкальных школ, школ искусств</w:t>
      </w:r>
      <w:r w:rsidR="000B638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иных учреждений до</w:t>
      </w:r>
      <w:r w:rsidR="00430FC6">
        <w:rPr>
          <w:color w:val="000000"/>
          <w:sz w:val="24"/>
          <w:szCs w:val="24"/>
        </w:rPr>
        <w:t>полнительного образования детей</w:t>
      </w:r>
      <w:r w:rsidR="000B6383">
        <w:rPr>
          <w:color w:val="000000"/>
          <w:sz w:val="24"/>
          <w:szCs w:val="24"/>
        </w:rPr>
        <w:t xml:space="preserve"> и общеобразовательных организаций</w:t>
      </w:r>
      <w:r>
        <w:rPr>
          <w:color w:val="000000"/>
          <w:sz w:val="24"/>
          <w:szCs w:val="24"/>
        </w:rPr>
        <w:t xml:space="preserve">. 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задачи Конкурса:</w:t>
      </w:r>
    </w:p>
    <w:p w:rsidR="001378B8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отечественных музыкально-исполнительских традиций;</w:t>
      </w:r>
    </w:p>
    <w:p w:rsidR="001378B8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музыкально-эстетическое и нравственное воспитание подростков;</w:t>
      </w:r>
    </w:p>
    <w:p w:rsidR="002636C1" w:rsidRDefault="001378B8" w:rsidP="00430F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патриотическое воспитание молодого поколения</w:t>
      </w:r>
      <w:r w:rsidR="002636C1">
        <w:rPr>
          <w:color w:val="000000"/>
          <w:sz w:val="24"/>
          <w:szCs w:val="24"/>
        </w:rPr>
        <w:t>;</w:t>
      </w:r>
    </w:p>
    <w:p w:rsidR="001378B8" w:rsidRPr="00430FC6" w:rsidRDefault="002636C1" w:rsidP="00430F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национального самосознания у подрастающего поколения</w:t>
      </w:r>
      <w:r w:rsidR="001378B8" w:rsidRPr="00430FC6">
        <w:rPr>
          <w:color w:val="000000"/>
          <w:spacing w:val="-4"/>
          <w:sz w:val="24"/>
          <w:szCs w:val="24"/>
        </w:rPr>
        <w:t>.</w:t>
      </w:r>
    </w:p>
    <w:p w:rsidR="001378B8" w:rsidRDefault="001378B8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Условия и порядок проведения Конкурса</w:t>
      </w: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78B8" w:rsidRDefault="00430FC6" w:rsidP="000B6383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 w:rsidRPr="00430FC6">
        <w:rPr>
          <w:color w:val="000000"/>
          <w:sz w:val="24"/>
          <w:szCs w:val="24"/>
        </w:rPr>
        <w:t>К Конкурсу допускаются участники</w:t>
      </w:r>
      <w:r w:rsidR="001378B8">
        <w:rPr>
          <w:color w:val="000000"/>
          <w:sz w:val="24"/>
          <w:szCs w:val="24"/>
        </w:rPr>
        <w:t>, к</w:t>
      </w:r>
      <w:r w:rsidR="001378B8">
        <w:rPr>
          <w:color w:val="000000"/>
          <w:spacing w:val="-4"/>
          <w:sz w:val="24"/>
          <w:szCs w:val="24"/>
        </w:rPr>
        <w:t xml:space="preserve">оторым </w:t>
      </w:r>
      <w:r>
        <w:rPr>
          <w:color w:val="000000"/>
          <w:spacing w:val="-4"/>
          <w:sz w:val="24"/>
          <w:szCs w:val="24"/>
        </w:rPr>
        <w:t>на момент проведения</w:t>
      </w:r>
      <w:r w:rsidR="000B6383">
        <w:rPr>
          <w:color w:val="000000"/>
          <w:spacing w:val="-4"/>
          <w:sz w:val="24"/>
          <w:szCs w:val="24"/>
        </w:rPr>
        <w:t xml:space="preserve"> Конкурса</w:t>
      </w:r>
      <w:r>
        <w:rPr>
          <w:color w:val="000000"/>
          <w:spacing w:val="-4"/>
          <w:sz w:val="24"/>
          <w:szCs w:val="24"/>
        </w:rPr>
        <w:t xml:space="preserve"> исполнилось </w:t>
      </w:r>
      <w:r w:rsidRPr="006238B0">
        <w:rPr>
          <w:color w:val="000000"/>
          <w:spacing w:val="-4"/>
          <w:sz w:val="24"/>
          <w:szCs w:val="24"/>
        </w:rPr>
        <w:t>о</w:t>
      </w:r>
      <w:r w:rsidR="006238B0" w:rsidRPr="006238B0">
        <w:rPr>
          <w:color w:val="000000"/>
          <w:spacing w:val="-4"/>
          <w:sz w:val="24"/>
          <w:szCs w:val="24"/>
        </w:rPr>
        <w:t>т 9 до 20</w:t>
      </w:r>
      <w:r w:rsidR="001378B8" w:rsidRPr="006238B0">
        <w:rPr>
          <w:color w:val="000000"/>
          <w:spacing w:val="-4"/>
          <w:sz w:val="24"/>
          <w:szCs w:val="24"/>
        </w:rPr>
        <w:t xml:space="preserve"> лет.</w:t>
      </w:r>
    </w:p>
    <w:p w:rsidR="00D86144" w:rsidRDefault="00D86144" w:rsidP="000B6383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Номинации конкурса</w:t>
      </w:r>
      <w:r w:rsidR="00FD5538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«Сольное пение», «Ансамбль».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проводится по 3</w:t>
      </w:r>
      <w:r w:rsidR="00D86144">
        <w:rPr>
          <w:color w:val="000000"/>
          <w:sz w:val="24"/>
          <w:szCs w:val="24"/>
        </w:rPr>
        <w:t xml:space="preserve"> возрастным</w:t>
      </w:r>
      <w:r>
        <w:rPr>
          <w:color w:val="000000"/>
          <w:sz w:val="24"/>
          <w:szCs w:val="24"/>
        </w:rPr>
        <w:t xml:space="preserve"> категориям: </w:t>
      </w:r>
    </w:p>
    <w:p w:rsidR="001378B8" w:rsidRPr="006238B0" w:rsidRDefault="006238B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238B0">
        <w:rPr>
          <w:color w:val="000000"/>
          <w:sz w:val="24"/>
          <w:szCs w:val="24"/>
        </w:rPr>
        <w:t>от 9 до 12</w:t>
      </w:r>
      <w:r w:rsidR="00D86144" w:rsidRPr="006238B0">
        <w:rPr>
          <w:color w:val="000000"/>
          <w:sz w:val="24"/>
          <w:szCs w:val="24"/>
        </w:rPr>
        <w:t xml:space="preserve"> лет;</w:t>
      </w:r>
    </w:p>
    <w:p w:rsidR="00D86144" w:rsidRPr="006238B0" w:rsidRDefault="006238B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238B0">
        <w:rPr>
          <w:color w:val="000000"/>
          <w:sz w:val="24"/>
          <w:szCs w:val="24"/>
        </w:rPr>
        <w:t>от 13 до 16</w:t>
      </w:r>
      <w:r w:rsidR="00D86144" w:rsidRPr="006238B0">
        <w:rPr>
          <w:color w:val="000000"/>
          <w:sz w:val="24"/>
          <w:szCs w:val="24"/>
        </w:rPr>
        <w:t xml:space="preserve"> лет;</w:t>
      </w:r>
    </w:p>
    <w:p w:rsidR="00D86144" w:rsidRDefault="006238B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238B0">
        <w:rPr>
          <w:color w:val="000000"/>
          <w:sz w:val="24"/>
          <w:szCs w:val="24"/>
        </w:rPr>
        <w:t>от 1</w:t>
      </w:r>
      <w:r w:rsidRPr="006238B0">
        <w:rPr>
          <w:color w:val="000000"/>
          <w:sz w:val="24"/>
          <w:szCs w:val="24"/>
          <w:lang w:val="en-US"/>
        </w:rPr>
        <w:t>7</w:t>
      </w:r>
      <w:r w:rsidRPr="006238B0">
        <w:rPr>
          <w:color w:val="000000"/>
          <w:sz w:val="24"/>
          <w:szCs w:val="24"/>
        </w:rPr>
        <w:t xml:space="preserve"> до 2</w:t>
      </w:r>
      <w:r w:rsidRPr="006238B0">
        <w:rPr>
          <w:color w:val="000000"/>
          <w:sz w:val="24"/>
          <w:szCs w:val="24"/>
          <w:lang w:val="en-US"/>
        </w:rPr>
        <w:t>0</w:t>
      </w:r>
      <w:r w:rsidR="00D86144" w:rsidRPr="006238B0">
        <w:rPr>
          <w:color w:val="000000"/>
          <w:sz w:val="24"/>
          <w:szCs w:val="24"/>
        </w:rPr>
        <w:t xml:space="preserve"> лет.</w:t>
      </w:r>
    </w:p>
    <w:p w:rsidR="00AA7306" w:rsidRDefault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A7306">
        <w:rPr>
          <w:color w:val="000000"/>
          <w:sz w:val="24"/>
          <w:szCs w:val="24"/>
        </w:rPr>
        <w:t>Отношение к возрастной группе</w:t>
      </w:r>
      <w:r>
        <w:rPr>
          <w:color w:val="000000"/>
          <w:sz w:val="24"/>
          <w:szCs w:val="24"/>
        </w:rPr>
        <w:t xml:space="preserve"> в номинации «Ансамбль»</w:t>
      </w:r>
      <w:r w:rsidRPr="00AA7306">
        <w:rPr>
          <w:color w:val="000000"/>
          <w:sz w:val="24"/>
          <w:szCs w:val="24"/>
        </w:rPr>
        <w:t xml:space="preserve"> определяется возрастом наибольшего количества участников </w:t>
      </w:r>
      <w:r>
        <w:rPr>
          <w:color w:val="000000"/>
          <w:sz w:val="24"/>
          <w:szCs w:val="24"/>
        </w:rPr>
        <w:t>коллектива</w:t>
      </w:r>
      <w:r w:rsidRPr="00AA730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994CAD">
        <w:rPr>
          <w:color w:val="000000"/>
          <w:sz w:val="24"/>
          <w:szCs w:val="24"/>
        </w:rPr>
        <w:t>Допускается выступление в составе ансамбля руководителя коллектива.</w:t>
      </w:r>
    </w:p>
    <w:p w:rsidR="00AA7306" w:rsidRDefault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AA7306" w:rsidRPr="00AA7306" w:rsidRDefault="00AA7306" w:rsidP="00AA730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A7306">
        <w:rPr>
          <w:b/>
          <w:sz w:val="24"/>
          <w:szCs w:val="24"/>
        </w:rPr>
        <w:t>Требования к конкурсным выступлениям:</w:t>
      </w:r>
    </w:p>
    <w:p w:rsidR="00AA7306" w:rsidRDefault="00AA7306" w:rsidP="00AA73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Солистам и ансамблям </w:t>
      </w:r>
      <w:r w:rsidRPr="00D86144">
        <w:rPr>
          <w:sz w:val="24"/>
          <w:szCs w:val="24"/>
        </w:rPr>
        <w:t xml:space="preserve">необходимо представить 2 произведения, одно </w:t>
      </w:r>
      <w:proofErr w:type="spellStart"/>
      <w:r w:rsidRPr="00D86144">
        <w:rPr>
          <w:sz w:val="24"/>
          <w:szCs w:val="24"/>
        </w:rPr>
        <w:t>a′cap</w:t>
      </w:r>
      <w:proofErr w:type="spellEnd"/>
      <w:r w:rsidR="00113594">
        <w:rPr>
          <w:sz w:val="24"/>
          <w:szCs w:val="24"/>
          <w:lang w:val="en-US"/>
        </w:rPr>
        <w:t>p</w:t>
      </w:r>
      <w:proofErr w:type="spellStart"/>
      <w:r w:rsidRPr="00D86144">
        <w:rPr>
          <w:sz w:val="24"/>
          <w:szCs w:val="24"/>
        </w:rPr>
        <w:t>ella</w:t>
      </w:r>
      <w:proofErr w:type="spellEnd"/>
      <w:r w:rsidRPr="00D86144">
        <w:rPr>
          <w:sz w:val="24"/>
          <w:szCs w:val="24"/>
        </w:rPr>
        <w:t xml:space="preserve"> (</w:t>
      </w:r>
      <w:r>
        <w:rPr>
          <w:sz w:val="24"/>
          <w:szCs w:val="24"/>
        </w:rPr>
        <w:t>обязательное требование</w:t>
      </w:r>
      <w:r w:rsidRPr="00D86144">
        <w:rPr>
          <w:sz w:val="24"/>
          <w:szCs w:val="24"/>
        </w:rPr>
        <w:t>), второе -</w:t>
      </w:r>
      <w:r>
        <w:rPr>
          <w:sz w:val="24"/>
          <w:szCs w:val="24"/>
        </w:rPr>
        <w:t xml:space="preserve"> </w:t>
      </w:r>
      <w:proofErr w:type="spellStart"/>
      <w:r w:rsidRPr="00D86144">
        <w:rPr>
          <w:sz w:val="24"/>
          <w:szCs w:val="24"/>
        </w:rPr>
        <w:t>a′cap</w:t>
      </w:r>
      <w:proofErr w:type="spellEnd"/>
      <w:r w:rsidR="00004228">
        <w:rPr>
          <w:sz w:val="24"/>
          <w:szCs w:val="24"/>
          <w:lang w:val="en-US"/>
        </w:rPr>
        <w:t>p</w:t>
      </w:r>
      <w:proofErr w:type="spellStart"/>
      <w:r w:rsidRPr="00D86144"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или</w:t>
      </w:r>
      <w:r w:rsidRPr="00D86144">
        <w:rPr>
          <w:sz w:val="24"/>
          <w:szCs w:val="24"/>
        </w:rPr>
        <w:t xml:space="preserve"> с сопровождением</w:t>
      </w:r>
      <w:r>
        <w:rPr>
          <w:sz w:val="24"/>
          <w:szCs w:val="24"/>
        </w:rPr>
        <w:t xml:space="preserve"> на усмотрение участника</w:t>
      </w:r>
      <w:r w:rsidRPr="00D86144">
        <w:rPr>
          <w:sz w:val="24"/>
          <w:szCs w:val="24"/>
        </w:rPr>
        <w:t xml:space="preserve"> (инструментальное сопровождение</w:t>
      </w:r>
      <w:r>
        <w:rPr>
          <w:sz w:val="24"/>
          <w:szCs w:val="24"/>
        </w:rPr>
        <w:t>,</w:t>
      </w:r>
      <w:r w:rsidRPr="00D86144">
        <w:rPr>
          <w:sz w:val="24"/>
          <w:szCs w:val="24"/>
        </w:rPr>
        <w:t xml:space="preserve"> фонограмма).</w:t>
      </w:r>
      <w:r w:rsidR="00994CAD">
        <w:rPr>
          <w:sz w:val="24"/>
          <w:szCs w:val="24"/>
        </w:rPr>
        <w:t xml:space="preserve"> В репертуар могут быть включены фольклорные произведения, обработки народных песен, авторские произведения.</w:t>
      </w:r>
    </w:p>
    <w:p w:rsidR="00AA7306" w:rsidRDefault="00AA7306" w:rsidP="00AA7306">
      <w:pPr>
        <w:shd w:val="clear" w:color="auto" w:fill="FFFFFF"/>
        <w:ind w:firstLine="709"/>
        <w:jc w:val="both"/>
        <w:rPr>
          <w:sz w:val="24"/>
          <w:szCs w:val="24"/>
        </w:rPr>
      </w:pPr>
      <w:r w:rsidRPr="00D86144">
        <w:rPr>
          <w:sz w:val="24"/>
          <w:szCs w:val="24"/>
        </w:rPr>
        <w:t>Запись фонограммы «минус один» (CD диски или</w:t>
      </w:r>
      <w:r w:rsidR="00492BC7">
        <w:rPr>
          <w:sz w:val="24"/>
          <w:szCs w:val="24"/>
        </w:rPr>
        <w:t xml:space="preserve"> USB-</w:t>
      </w:r>
      <w:proofErr w:type="spellStart"/>
      <w:r w:rsidR="00492BC7">
        <w:rPr>
          <w:sz w:val="24"/>
          <w:szCs w:val="24"/>
        </w:rPr>
        <w:t>флеш</w:t>
      </w:r>
      <w:proofErr w:type="spellEnd"/>
      <w:r w:rsidR="00492BC7">
        <w:rPr>
          <w:sz w:val="24"/>
          <w:szCs w:val="24"/>
        </w:rPr>
        <w:t>-</w:t>
      </w:r>
      <w:r w:rsidRPr="00D86144">
        <w:rPr>
          <w:sz w:val="24"/>
          <w:szCs w:val="24"/>
        </w:rPr>
        <w:t>накопитель) обеспечивается непосредственно конкурсантом. Записи фонограмм предоставляются участниками в день конкурса до начала конкурсного прослушивания.</w:t>
      </w:r>
    </w:p>
    <w:p w:rsidR="00AA7306" w:rsidRPr="00492BC7" w:rsidRDefault="00AA7306" w:rsidP="00AA7306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  <w:r w:rsidRPr="00492BC7">
        <w:rPr>
          <w:b/>
          <w:i/>
          <w:sz w:val="24"/>
          <w:szCs w:val="24"/>
        </w:rPr>
        <w:t>Продолжительность конкурсной программ</w:t>
      </w:r>
      <w:r w:rsidR="00E92DC5">
        <w:rPr>
          <w:b/>
          <w:i/>
          <w:sz w:val="24"/>
          <w:szCs w:val="24"/>
        </w:rPr>
        <w:t>ы не более 7</w:t>
      </w:r>
      <w:r w:rsidRPr="00492BC7">
        <w:rPr>
          <w:b/>
          <w:i/>
          <w:sz w:val="24"/>
          <w:szCs w:val="24"/>
        </w:rPr>
        <w:t xml:space="preserve"> минут.</w:t>
      </w:r>
    </w:p>
    <w:p w:rsidR="00AA7306" w:rsidRDefault="00AA7306" w:rsidP="00AA7306">
      <w:pPr>
        <w:shd w:val="clear" w:color="auto" w:fill="FFFFFF"/>
        <w:jc w:val="both"/>
        <w:rPr>
          <w:sz w:val="24"/>
          <w:szCs w:val="24"/>
        </w:rPr>
      </w:pPr>
    </w:p>
    <w:p w:rsidR="00AA7306" w:rsidRPr="00FD5538" w:rsidRDefault="00AA7306" w:rsidP="00AA730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9951D8" w:rsidRDefault="00AA7306" w:rsidP="00AA7306">
      <w:pPr>
        <w:shd w:val="clear" w:color="auto" w:fill="FFFFFF"/>
        <w:ind w:firstLine="720"/>
        <w:jc w:val="both"/>
        <w:rPr>
          <w:sz w:val="24"/>
          <w:szCs w:val="24"/>
        </w:rPr>
      </w:pPr>
      <w:r w:rsidRPr="00FD5538">
        <w:rPr>
          <w:sz w:val="24"/>
          <w:szCs w:val="24"/>
        </w:rPr>
        <w:t>Создание художественного образа произведения.</w:t>
      </w:r>
    </w:p>
    <w:p w:rsidR="00204276" w:rsidRDefault="009951D8" w:rsidP="00AA730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Артистизм и</w:t>
      </w:r>
      <w:r w:rsidR="00AA7306" w:rsidRPr="00FD5538">
        <w:rPr>
          <w:sz w:val="24"/>
          <w:szCs w:val="24"/>
        </w:rPr>
        <w:t xml:space="preserve"> </w:t>
      </w:r>
      <w:r>
        <w:rPr>
          <w:sz w:val="24"/>
          <w:szCs w:val="24"/>
        </w:rPr>
        <w:t>целостность номера.</w:t>
      </w:r>
    </w:p>
    <w:p w:rsidR="00204276" w:rsidRDefault="00AA7306" w:rsidP="00AA7306">
      <w:pPr>
        <w:shd w:val="clear" w:color="auto" w:fill="FFFFFF"/>
        <w:ind w:firstLine="720"/>
        <w:jc w:val="both"/>
        <w:rPr>
          <w:sz w:val="24"/>
          <w:szCs w:val="24"/>
        </w:rPr>
      </w:pPr>
      <w:r w:rsidRPr="00FD5538">
        <w:rPr>
          <w:sz w:val="24"/>
          <w:szCs w:val="24"/>
        </w:rPr>
        <w:t xml:space="preserve">Техника и мастерство исполнения. </w:t>
      </w:r>
    </w:p>
    <w:p w:rsidR="00204276" w:rsidRDefault="00AA7306" w:rsidP="00AA7306">
      <w:pPr>
        <w:shd w:val="clear" w:color="auto" w:fill="FFFFFF"/>
        <w:ind w:firstLine="720"/>
        <w:jc w:val="both"/>
        <w:rPr>
          <w:sz w:val="24"/>
          <w:szCs w:val="24"/>
        </w:rPr>
      </w:pPr>
      <w:r w:rsidRPr="00FD5538">
        <w:rPr>
          <w:sz w:val="24"/>
          <w:szCs w:val="24"/>
        </w:rPr>
        <w:t xml:space="preserve">Чистота, выразительность музыкального исполнения. </w:t>
      </w:r>
    </w:p>
    <w:p w:rsidR="00AA7306" w:rsidRDefault="00AA7306" w:rsidP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FD5538">
        <w:rPr>
          <w:sz w:val="24"/>
          <w:szCs w:val="24"/>
        </w:rPr>
        <w:t>Соответствие репертуара возрасту и вокальным данным исполнителей.</w:t>
      </w:r>
    </w:p>
    <w:p w:rsidR="00AA7306" w:rsidRDefault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AA7306" w:rsidRDefault="00AA730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проводится в Тамбовском государственном музыкально-педагогическом институте им. С.В. Рахманинова </w:t>
      </w:r>
      <w:r w:rsidR="00BF7530">
        <w:rPr>
          <w:color w:val="000000"/>
          <w:sz w:val="24"/>
          <w:szCs w:val="24"/>
        </w:rPr>
        <w:t>9</w:t>
      </w:r>
      <w:r w:rsidR="00AC5520">
        <w:rPr>
          <w:color w:val="000000"/>
          <w:sz w:val="24"/>
          <w:szCs w:val="24"/>
        </w:rPr>
        <w:t xml:space="preserve"> </w:t>
      </w:r>
      <w:r w:rsidR="00BD7E4B">
        <w:rPr>
          <w:color w:val="000000"/>
          <w:sz w:val="24"/>
          <w:szCs w:val="24"/>
        </w:rPr>
        <w:t>декабря</w:t>
      </w:r>
      <w:r w:rsidR="00BF7530">
        <w:rPr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 xml:space="preserve"> г.</w:t>
      </w:r>
      <w:r w:rsidR="00334AC1">
        <w:rPr>
          <w:color w:val="000000"/>
          <w:sz w:val="24"/>
          <w:szCs w:val="24"/>
        </w:rPr>
        <w:t xml:space="preserve"> в Актовом зале ТГМПИ им</w:t>
      </w:r>
      <w:r w:rsidR="00A93D80">
        <w:rPr>
          <w:color w:val="000000"/>
          <w:sz w:val="24"/>
          <w:szCs w:val="24"/>
        </w:rPr>
        <w:t>.</w:t>
      </w:r>
      <w:r w:rsidR="00334AC1">
        <w:rPr>
          <w:color w:val="000000"/>
          <w:sz w:val="24"/>
          <w:szCs w:val="24"/>
        </w:rPr>
        <w:t xml:space="preserve"> С.В. Рахманинова (1 учебный корпу</w:t>
      </w:r>
      <w:r w:rsidR="00583E01">
        <w:rPr>
          <w:color w:val="000000"/>
          <w:sz w:val="24"/>
          <w:szCs w:val="24"/>
        </w:rPr>
        <w:t>с) г. Тамбов, ул. Советская, 59.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на участие в Конкурсе принимаются до </w:t>
      </w:r>
      <w:r w:rsidR="00BF7530">
        <w:rPr>
          <w:color w:val="000000"/>
          <w:sz w:val="24"/>
          <w:szCs w:val="24"/>
        </w:rPr>
        <w:t>25</w:t>
      </w:r>
      <w:r w:rsidR="00BD7E4B">
        <w:rPr>
          <w:color w:val="000000"/>
          <w:sz w:val="24"/>
          <w:szCs w:val="24"/>
        </w:rPr>
        <w:t xml:space="preserve"> ноября</w:t>
      </w:r>
      <w:r>
        <w:rPr>
          <w:color w:val="000000"/>
          <w:sz w:val="24"/>
          <w:szCs w:val="24"/>
        </w:rPr>
        <w:t xml:space="preserve"> 201</w:t>
      </w:r>
      <w:r w:rsidR="00BF753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г. по адресу: </w:t>
      </w:r>
    </w:p>
    <w:p w:rsidR="001378B8" w:rsidRDefault="00334AC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E55ED">
        <w:rPr>
          <w:color w:val="000000"/>
          <w:sz w:val="24"/>
          <w:szCs w:val="24"/>
        </w:rPr>
        <w:t>392000, г. Тамбов, ул. Советская, 87  ТГМПИ им. С.В. Рахманинова</w:t>
      </w:r>
    </w:p>
    <w:p w:rsidR="00492BC7" w:rsidRPr="00492BC7" w:rsidRDefault="00492BC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или по </w:t>
      </w:r>
      <w:r w:rsidRPr="00492BC7">
        <w:rPr>
          <w:color w:val="000000"/>
          <w:sz w:val="24"/>
          <w:szCs w:val="24"/>
        </w:rPr>
        <w:t xml:space="preserve"> </w:t>
      </w:r>
      <w:r w:rsidRPr="002E55ED">
        <w:rPr>
          <w:color w:val="000000"/>
          <w:sz w:val="24"/>
          <w:szCs w:val="24"/>
          <w:lang w:val="en-US"/>
        </w:rPr>
        <w:t>e</w:t>
      </w:r>
      <w:r w:rsidRPr="00492BC7">
        <w:rPr>
          <w:color w:val="000000"/>
          <w:sz w:val="24"/>
          <w:szCs w:val="24"/>
        </w:rPr>
        <w:t>-</w:t>
      </w:r>
      <w:r w:rsidRPr="002E55ED">
        <w:rPr>
          <w:color w:val="000000"/>
          <w:sz w:val="24"/>
          <w:szCs w:val="24"/>
          <w:lang w:val="en-US"/>
        </w:rPr>
        <w:t>mail</w:t>
      </w:r>
      <w:r w:rsidRPr="00492BC7">
        <w:rPr>
          <w:color w:val="000000"/>
          <w:sz w:val="24"/>
          <w:szCs w:val="24"/>
        </w:rPr>
        <w:t xml:space="preserve">: </w:t>
      </w:r>
      <w:hyperlink r:id="rId6" w:history="1">
        <w:r w:rsidRPr="00994CAD">
          <w:rPr>
            <w:color w:val="0070C0"/>
            <w:sz w:val="24"/>
            <w:szCs w:val="24"/>
            <w:lang w:val="en-US"/>
          </w:rPr>
          <w:t>novochuk</w:t>
        </w:r>
        <w:r w:rsidRPr="00994CAD">
          <w:rPr>
            <w:color w:val="0070C0"/>
            <w:sz w:val="24"/>
            <w:szCs w:val="24"/>
          </w:rPr>
          <w:t>_</w:t>
        </w:r>
        <w:r w:rsidRPr="00994CAD">
          <w:rPr>
            <w:color w:val="0070C0"/>
            <w:sz w:val="24"/>
            <w:szCs w:val="24"/>
            <w:lang w:val="en-US"/>
          </w:rPr>
          <w:t>pavel</w:t>
        </w:r>
        <w:r w:rsidRPr="00994CAD">
          <w:rPr>
            <w:color w:val="0070C0"/>
            <w:sz w:val="24"/>
            <w:szCs w:val="24"/>
          </w:rPr>
          <w:t>@</w:t>
        </w:r>
        <w:r w:rsidRPr="00994CAD">
          <w:rPr>
            <w:color w:val="0070C0"/>
            <w:sz w:val="24"/>
            <w:szCs w:val="24"/>
            <w:lang w:val="en-US"/>
          </w:rPr>
          <w:t>mail</w:t>
        </w:r>
        <w:r w:rsidRPr="00994CAD">
          <w:rPr>
            <w:color w:val="0070C0"/>
            <w:sz w:val="24"/>
            <w:szCs w:val="24"/>
          </w:rPr>
          <w:t>.</w:t>
        </w:r>
        <w:r w:rsidRPr="00994CAD">
          <w:rPr>
            <w:color w:val="0070C0"/>
            <w:sz w:val="24"/>
            <w:szCs w:val="24"/>
            <w:lang w:val="en-US"/>
          </w:rPr>
          <w:t>ru</w:t>
        </w:r>
      </w:hyperlink>
    </w:p>
    <w:p w:rsidR="00334AC1" w:rsidRPr="00492BC7" w:rsidRDefault="00334AC1">
      <w:pPr>
        <w:pStyle w:val="NormalWeb"/>
        <w:ind w:firstLine="709"/>
        <w:jc w:val="both"/>
        <w:rPr>
          <w:b/>
          <w:color w:val="000000"/>
          <w:sz w:val="24"/>
          <w:szCs w:val="24"/>
        </w:rPr>
      </w:pPr>
    </w:p>
    <w:p w:rsidR="001378B8" w:rsidRPr="002E55ED" w:rsidRDefault="00334AC1">
      <w:pPr>
        <w:pStyle w:val="NormalWeb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</w:t>
      </w:r>
      <w:r w:rsidR="001378B8" w:rsidRPr="002E55ED">
        <w:rPr>
          <w:b/>
          <w:color w:val="000000"/>
          <w:sz w:val="24"/>
          <w:szCs w:val="24"/>
        </w:rPr>
        <w:t>елефоны для справок:</w:t>
      </w:r>
    </w:p>
    <w:p w:rsidR="001378B8" w:rsidRDefault="00994C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+7 (4752) 72-52-20 приемная ректора</w:t>
      </w:r>
      <w:r w:rsidR="001378B8">
        <w:rPr>
          <w:color w:val="000000"/>
          <w:sz w:val="24"/>
          <w:szCs w:val="24"/>
        </w:rPr>
        <w:t xml:space="preserve">; </w:t>
      </w:r>
    </w:p>
    <w:p w:rsidR="001378B8" w:rsidRDefault="002E55E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E55ED">
        <w:rPr>
          <w:b/>
          <w:color w:val="000000"/>
          <w:sz w:val="24"/>
          <w:szCs w:val="24"/>
        </w:rPr>
        <w:t>+7 915 874 5324</w:t>
      </w:r>
      <w:r w:rsidR="00994CAD">
        <w:rPr>
          <w:color w:val="000000"/>
          <w:sz w:val="24"/>
          <w:szCs w:val="24"/>
        </w:rPr>
        <w:t xml:space="preserve"> </w:t>
      </w:r>
      <w:r w:rsidR="00BF7530">
        <w:rPr>
          <w:color w:val="000000"/>
          <w:sz w:val="24"/>
          <w:szCs w:val="24"/>
        </w:rPr>
        <w:t>декан факультета педагогического образования и</w:t>
      </w:r>
      <w:r w:rsidR="001378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народной художественной культуры</w:t>
      </w:r>
      <w:r w:rsidR="001378B8">
        <w:rPr>
          <w:color w:val="000000"/>
          <w:sz w:val="24"/>
          <w:szCs w:val="24"/>
        </w:rPr>
        <w:t xml:space="preserve"> ТГМПИ</w:t>
      </w:r>
      <w:r>
        <w:rPr>
          <w:color w:val="000000"/>
          <w:sz w:val="24"/>
          <w:szCs w:val="24"/>
        </w:rPr>
        <w:t xml:space="preserve"> им. С.В. Рахманинова</w:t>
      </w:r>
      <w:r w:rsidR="001378B8">
        <w:rPr>
          <w:color w:val="000000"/>
          <w:sz w:val="24"/>
          <w:szCs w:val="24"/>
        </w:rPr>
        <w:t xml:space="preserve"> </w:t>
      </w:r>
      <w:r w:rsidR="001378B8" w:rsidRPr="002E55ED">
        <w:rPr>
          <w:color w:val="000000"/>
          <w:sz w:val="24"/>
          <w:szCs w:val="24"/>
        </w:rPr>
        <w:t xml:space="preserve">– </w:t>
      </w:r>
      <w:proofErr w:type="spellStart"/>
      <w:r>
        <w:rPr>
          <w:color w:val="000000"/>
          <w:sz w:val="24"/>
          <w:szCs w:val="24"/>
        </w:rPr>
        <w:t>Новочук</w:t>
      </w:r>
      <w:proofErr w:type="spellEnd"/>
      <w:r>
        <w:rPr>
          <w:color w:val="000000"/>
          <w:sz w:val="24"/>
          <w:szCs w:val="24"/>
        </w:rPr>
        <w:t xml:space="preserve"> Павел Александрович</w:t>
      </w:r>
      <w:r w:rsidR="001378B8">
        <w:rPr>
          <w:color w:val="000000"/>
          <w:sz w:val="24"/>
          <w:szCs w:val="24"/>
        </w:rPr>
        <w:t xml:space="preserve">; </w:t>
      </w:r>
    </w:p>
    <w:p w:rsidR="002E55ED" w:rsidRPr="002E55ED" w:rsidRDefault="001378B8" w:rsidP="002E55ED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en-US"/>
        </w:rPr>
      </w:pPr>
      <w:r w:rsidRPr="002E55ED">
        <w:rPr>
          <w:color w:val="000000"/>
          <w:sz w:val="24"/>
          <w:szCs w:val="24"/>
          <w:lang w:val="en-US"/>
        </w:rPr>
        <w:t xml:space="preserve">e-mail: </w:t>
      </w:r>
      <w:hyperlink r:id="rId7" w:history="1">
        <w:r w:rsidR="002E55ED" w:rsidRPr="00994CAD">
          <w:rPr>
            <w:color w:val="0070C0"/>
            <w:sz w:val="24"/>
            <w:szCs w:val="24"/>
            <w:lang w:val="en-US"/>
          </w:rPr>
          <w:t>novochuk_pavel@mail.ru</w:t>
        </w:r>
      </w:hyperlink>
      <w:r w:rsidR="002E55ED">
        <w:rPr>
          <w:color w:val="000000"/>
          <w:sz w:val="24"/>
          <w:szCs w:val="24"/>
          <w:lang w:val="en-US"/>
        </w:rPr>
        <w:t xml:space="preserve"> 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lang w:val="en-US"/>
        </w:rPr>
      </w:pPr>
    </w:p>
    <w:p w:rsidR="002E55ED" w:rsidRPr="00450F68" w:rsidRDefault="001378B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заявке прилагаются копия свидетель</w:t>
      </w:r>
      <w:r w:rsidR="00450F68">
        <w:rPr>
          <w:color w:val="000000"/>
          <w:sz w:val="24"/>
          <w:szCs w:val="24"/>
        </w:rPr>
        <w:t>ства о рождении (или паспорта)</w:t>
      </w:r>
      <w:r>
        <w:rPr>
          <w:color w:val="000000"/>
          <w:sz w:val="24"/>
          <w:szCs w:val="24"/>
        </w:rPr>
        <w:t xml:space="preserve">, копия квитанции об оплате организационного взноса. </w:t>
      </w:r>
    </w:p>
    <w:p w:rsidR="001378B8" w:rsidRDefault="001378B8" w:rsidP="002E55E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Неполные комплекты документов не рассматриваются.</w:t>
      </w:r>
    </w:p>
    <w:p w:rsidR="001378B8" w:rsidRDefault="001378B8">
      <w:pPr>
        <w:pStyle w:val="NormalWeb"/>
        <w:ind w:firstLine="708"/>
        <w:jc w:val="both"/>
        <w:rPr>
          <w:color w:val="000000"/>
        </w:rPr>
      </w:pPr>
    </w:p>
    <w:p w:rsidR="001378B8" w:rsidRPr="002E55ED" w:rsidRDefault="001378B8">
      <w:pPr>
        <w:pStyle w:val="NormalWeb"/>
        <w:ind w:firstLine="708"/>
        <w:jc w:val="both"/>
        <w:rPr>
          <w:i/>
          <w:sz w:val="24"/>
          <w:szCs w:val="24"/>
        </w:rPr>
      </w:pPr>
      <w:r w:rsidRPr="002E55ED">
        <w:rPr>
          <w:b/>
          <w:i/>
          <w:sz w:val="24"/>
          <w:szCs w:val="24"/>
        </w:rPr>
        <w:t>Организационный взнос</w:t>
      </w:r>
      <w:r w:rsidR="00492BC7">
        <w:rPr>
          <w:i/>
          <w:sz w:val="24"/>
          <w:szCs w:val="24"/>
        </w:rPr>
        <w:t xml:space="preserve"> составляет 500 рублей для солистов и 800 рублей для ансамблей. </w:t>
      </w:r>
    </w:p>
    <w:p w:rsidR="001378B8" w:rsidRPr="002E55ED" w:rsidRDefault="001378B8">
      <w:pPr>
        <w:pStyle w:val="NormalWeb"/>
        <w:ind w:firstLine="708"/>
        <w:jc w:val="both"/>
        <w:rPr>
          <w:b/>
          <w:i/>
          <w:sz w:val="24"/>
          <w:szCs w:val="24"/>
        </w:rPr>
      </w:pPr>
      <w:r w:rsidRPr="002E55ED">
        <w:rPr>
          <w:i/>
          <w:sz w:val="24"/>
          <w:szCs w:val="24"/>
        </w:rPr>
        <w:t xml:space="preserve">Оплата производится до </w:t>
      </w:r>
      <w:r w:rsidR="00BF7530">
        <w:rPr>
          <w:i/>
          <w:sz w:val="24"/>
          <w:szCs w:val="24"/>
        </w:rPr>
        <w:t>25</w:t>
      </w:r>
      <w:r w:rsidR="00BD7E4B">
        <w:rPr>
          <w:i/>
          <w:sz w:val="24"/>
          <w:szCs w:val="24"/>
        </w:rPr>
        <w:t xml:space="preserve"> ноября</w:t>
      </w:r>
      <w:r w:rsidRPr="002E55ED">
        <w:rPr>
          <w:i/>
          <w:sz w:val="24"/>
          <w:szCs w:val="24"/>
        </w:rPr>
        <w:t xml:space="preserve"> 201</w:t>
      </w:r>
      <w:r w:rsidR="00BF7530">
        <w:rPr>
          <w:i/>
          <w:sz w:val="24"/>
          <w:szCs w:val="24"/>
        </w:rPr>
        <w:t>7</w:t>
      </w:r>
      <w:r w:rsidRPr="002E55ED">
        <w:rPr>
          <w:i/>
          <w:sz w:val="24"/>
          <w:szCs w:val="24"/>
        </w:rPr>
        <w:t xml:space="preserve"> г. года </w:t>
      </w:r>
      <w:r w:rsidR="004D0EBC">
        <w:rPr>
          <w:i/>
          <w:sz w:val="24"/>
          <w:szCs w:val="24"/>
        </w:rPr>
        <w:t xml:space="preserve"> через </w:t>
      </w:r>
      <w:r w:rsidRPr="002E55ED">
        <w:rPr>
          <w:i/>
          <w:sz w:val="24"/>
          <w:szCs w:val="24"/>
        </w:rPr>
        <w:t xml:space="preserve">расчетный счет ТГМПИ им. С.В. Рахманинова (см. сайт ТГМПИ им. С.В. Рахманинова, раздел – конкурсы). </w:t>
      </w:r>
      <w:r w:rsidRPr="002E55ED">
        <w:rPr>
          <w:b/>
          <w:i/>
          <w:sz w:val="24"/>
          <w:szCs w:val="24"/>
        </w:rPr>
        <w:t xml:space="preserve">Внимание! При оплате следует обязательно указывать название конкурса, имя и фамилию конкурсанта. Оплату следует проводить с учетом комиссионных сборов. 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</w:p>
    <w:p w:rsidR="007950E4" w:rsidRPr="007950E4" w:rsidRDefault="007950E4">
      <w:pPr>
        <w:shd w:val="clear" w:color="auto" w:fill="FFFFFF"/>
        <w:ind w:firstLine="720"/>
        <w:jc w:val="both"/>
        <w:rPr>
          <w:b/>
          <w:color w:val="000000"/>
          <w:spacing w:val="-4"/>
          <w:sz w:val="24"/>
          <w:szCs w:val="24"/>
        </w:rPr>
      </w:pPr>
      <w:r w:rsidRPr="007950E4">
        <w:rPr>
          <w:b/>
          <w:color w:val="000000"/>
          <w:spacing w:val="-4"/>
          <w:sz w:val="24"/>
          <w:szCs w:val="24"/>
        </w:rPr>
        <w:t>Регламент конкурса:</w:t>
      </w:r>
    </w:p>
    <w:p w:rsidR="007950E4" w:rsidRDefault="007950E4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9.00 Регистрация участников </w:t>
      </w:r>
    </w:p>
    <w:p w:rsidR="007950E4" w:rsidRDefault="007950E4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10.00 Начало конкурсных прослушиваний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 w:rsidRPr="00994CAD">
        <w:rPr>
          <w:color w:val="000000"/>
          <w:spacing w:val="-4"/>
          <w:sz w:val="24"/>
          <w:szCs w:val="24"/>
        </w:rPr>
        <w:t>Порядок</w:t>
      </w:r>
      <w:r w:rsidR="00204276" w:rsidRPr="00994CAD">
        <w:rPr>
          <w:color w:val="000000"/>
          <w:spacing w:val="-4"/>
          <w:sz w:val="24"/>
          <w:szCs w:val="24"/>
        </w:rPr>
        <w:t xml:space="preserve"> конкурсных</w:t>
      </w:r>
      <w:r w:rsidRPr="00994CAD">
        <w:rPr>
          <w:color w:val="000000"/>
          <w:spacing w:val="-4"/>
          <w:sz w:val="24"/>
          <w:szCs w:val="24"/>
        </w:rPr>
        <w:t xml:space="preserve"> выступлений устанавливается жеребьевкой до начала прослушивания в день выступления.</w:t>
      </w:r>
      <w:r>
        <w:rPr>
          <w:color w:val="000000"/>
          <w:spacing w:val="-4"/>
          <w:sz w:val="24"/>
          <w:szCs w:val="24"/>
        </w:rPr>
        <w:t xml:space="preserve"> Прослушивания проводятся публично. Программа исполняется наизусть. 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расходы по проезду и пребыванию на Конкурсе несет направляющая сторона.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Награждение победителей Конкурса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Default="001378B8" w:rsidP="00664F8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Победители Конкурса (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места в каждой категории) награждаются дипломами с присвоением звания </w:t>
      </w:r>
      <w:r>
        <w:rPr>
          <w:sz w:val="24"/>
          <w:szCs w:val="24"/>
        </w:rPr>
        <w:t>лауреата</w:t>
      </w:r>
      <w:r w:rsidR="004028C1">
        <w:rPr>
          <w:sz w:val="24"/>
          <w:szCs w:val="24"/>
        </w:rPr>
        <w:t xml:space="preserve">, </w:t>
      </w:r>
      <w:r w:rsidR="00C15722">
        <w:rPr>
          <w:color w:val="000000"/>
          <w:sz w:val="24"/>
          <w:szCs w:val="24"/>
        </w:rPr>
        <w:t>которые</w:t>
      </w:r>
      <w:r w:rsidR="004028C1" w:rsidRPr="004028C1">
        <w:rPr>
          <w:color w:val="000000"/>
          <w:sz w:val="24"/>
          <w:szCs w:val="24"/>
        </w:rPr>
        <w:t xml:space="preserve"> </w:t>
      </w:r>
      <w:r w:rsidR="00C15722">
        <w:rPr>
          <w:color w:val="000000"/>
          <w:sz w:val="24"/>
          <w:szCs w:val="24"/>
        </w:rPr>
        <w:t>учитываю</w:t>
      </w:r>
      <w:r w:rsidR="004028C1" w:rsidRPr="004028C1">
        <w:rPr>
          <w:color w:val="000000"/>
          <w:sz w:val="24"/>
          <w:szCs w:val="24"/>
        </w:rPr>
        <w:t>тся в качестве индивидуального достижения посредством начисления дополнительных баллов к сумме конкурсных баллов за вступительные испытания при поступлении</w:t>
      </w:r>
      <w:r w:rsidR="00664F8F">
        <w:rPr>
          <w:color w:val="000000"/>
          <w:sz w:val="24"/>
          <w:szCs w:val="24"/>
        </w:rPr>
        <w:t xml:space="preserve"> в ТГМПИ им. С.В. Рахманинова</w:t>
      </w:r>
      <w:r w:rsidR="004028C1" w:rsidRPr="004028C1">
        <w:rPr>
          <w:color w:val="000000"/>
          <w:sz w:val="24"/>
          <w:szCs w:val="24"/>
        </w:rPr>
        <w:t xml:space="preserve"> на обучение по программам высшего образования (</w:t>
      </w:r>
      <w:proofErr w:type="spellStart"/>
      <w:r w:rsidR="004028C1" w:rsidRPr="004028C1">
        <w:rPr>
          <w:color w:val="000000"/>
          <w:sz w:val="24"/>
          <w:szCs w:val="24"/>
        </w:rPr>
        <w:t>бакалавриат</w:t>
      </w:r>
      <w:proofErr w:type="spellEnd"/>
      <w:r w:rsidR="004028C1" w:rsidRPr="004028C1">
        <w:rPr>
          <w:color w:val="000000"/>
          <w:sz w:val="24"/>
          <w:szCs w:val="24"/>
        </w:rPr>
        <w:t>, магистратура)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Участникам, успешно выступившим в каждой категории, присваивается звание дипломанта Конкурса.</w:t>
      </w:r>
      <w:r>
        <w:rPr>
          <w:color w:val="000000"/>
          <w:sz w:val="24"/>
          <w:szCs w:val="24"/>
        </w:rPr>
        <w:t xml:space="preserve"> Участники, не ставшие лауреатами и дипломантами конкурса получают </w:t>
      </w:r>
      <w:r w:rsidR="00664F8F">
        <w:rPr>
          <w:color w:val="000000"/>
          <w:sz w:val="24"/>
          <w:szCs w:val="24"/>
        </w:rPr>
        <w:t>диплом участника Конкурса</w:t>
      </w:r>
      <w:r>
        <w:rPr>
          <w:color w:val="000000"/>
          <w:sz w:val="24"/>
          <w:szCs w:val="24"/>
        </w:rPr>
        <w:t xml:space="preserve">. </w:t>
      </w:r>
    </w:p>
    <w:p w:rsidR="001378B8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жюри Конкурса формируется из числа ведущих специалистов музыкальных учебных заведений г. Тамбова и Тамбовской области. Решения жюри окончательны. Жюри имеет право присуждать не все дипломы, делить призовые места, присуждать специальные призы и дипломы.</w:t>
      </w:r>
    </w:p>
    <w:p w:rsidR="001378B8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15722" w:rsidRDefault="00C1572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78B8" w:rsidRDefault="00C15722" w:rsidP="00492BC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1378B8">
        <w:rPr>
          <w:b/>
          <w:color w:val="000000"/>
          <w:sz w:val="24"/>
          <w:szCs w:val="24"/>
        </w:rPr>
        <w:lastRenderedPageBreak/>
        <w:t>ЗАЯВКА</w:t>
      </w:r>
    </w:p>
    <w:p w:rsidR="001378B8" w:rsidRDefault="001378B8" w:rsidP="00F5583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участие в </w:t>
      </w:r>
      <w:r w:rsidR="00BF7530">
        <w:rPr>
          <w:b/>
          <w:color w:val="000000"/>
          <w:sz w:val="24"/>
          <w:szCs w:val="24"/>
          <w:lang w:val="en-US"/>
        </w:rPr>
        <w:t>III</w:t>
      </w:r>
      <w:r>
        <w:rPr>
          <w:b/>
          <w:color w:val="000000"/>
          <w:sz w:val="24"/>
          <w:szCs w:val="24"/>
        </w:rPr>
        <w:t xml:space="preserve"> </w:t>
      </w:r>
      <w:r w:rsidR="00F5583C">
        <w:rPr>
          <w:b/>
          <w:sz w:val="24"/>
          <w:szCs w:val="24"/>
        </w:rPr>
        <w:t>ОТКРЫТОМ ОБЛАСТНОМ</w:t>
      </w:r>
      <w:r w:rsidR="00F5583C" w:rsidRPr="00430FC6">
        <w:rPr>
          <w:b/>
          <w:sz w:val="24"/>
          <w:szCs w:val="24"/>
        </w:rPr>
        <w:t xml:space="preserve"> КОНКУРС</w:t>
      </w:r>
      <w:r w:rsidR="00F5583C">
        <w:rPr>
          <w:b/>
          <w:sz w:val="24"/>
          <w:szCs w:val="24"/>
        </w:rPr>
        <w:t>Е</w:t>
      </w:r>
      <w:r w:rsidR="00F5583C" w:rsidRPr="00430FC6">
        <w:rPr>
          <w:b/>
          <w:sz w:val="24"/>
          <w:szCs w:val="24"/>
        </w:rPr>
        <w:t xml:space="preserve"> </w:t>
      </w:r>
      <w:r w:rsidR="00F5583C">
        <w:rPr>
          <w:b/>
          <w:sz w:val="24"/>
          <w:szCs w:val="24"/>
        </w:rPr>
        <w:t>ИСПОЛНИТЕЛЕЙ НАРОДНОЙ ПЕСНИ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3403"/>
        <w:gridCol w:w="1845"/>
        <w:gridCol w:w="1660"/>
        <w:gridCol w:w="889"/>
      </w:tblGrid>
      <w:tr w:rsidR="00204276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204276" w:rsidRDefault="00204276" w:rsidP="005753E4">
            <w:pPr>
              <w:numPr>
                <w:ilvl w:val="0"/>
                <w:numId w:val="2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204276" w:rsidRDefault="00204276" w:rsidP="00204276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учреждения, телефон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204276" w:rsidRDefault="00204276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204276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204276" w:rsidRDefault="00204276" w:rsidP="005753E4">
            <w:pPr>
              <w:numPr>
                <w:ilvl w:val="0"/>
                <w:numId w:val="2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204276" w:rsidRDefault="0020427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и должность руководителя учреждения 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204276" w:rsidRDefault="00204276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204276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204276" w:rsidRDefault="00204276" w:rsidP="005753E4">
            <w:pPr>
              <w:numPr>
                <w:ilvl w:val="0"/>
                <w:numId w:val="2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204276" w:rsidRDefault="0020427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 (для ансамблей)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204276" w:rsidRDefault="00204276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1378B8" w:rsidP="005753E4">
            <w:pPr>
              <w:numPr>
                <w:ilvl w:val="0"/>
                <w:numId w:val="2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участника</w:t>
            </w:r>
            <w:r w:rsidR="00204276">
              <w:rPr>
                <w:color w:val="000000"/>
                <w:sz w:val="24"/>
                <w:szCs w:val="24"/>
              </w:rPr>
              <w:t xml:space="preserve"> полностью (участников ансамбля), дата рождения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1378B8" w:rsidP="005753E4">
            <w:pPr>
              <w:numPr>
                <w:ilvl w:val="0"/>
                <w:numId w:val="2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1378B8" w:rsidRDefault="00204276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Номинация 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1378B8" w:rsidP="005753E4">
            <w:pPr>
              <w:numPr>
                <w:ilvl w:val="0"/>
                <w:numId w:val="2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1378B8" w:rsidRDefault="00204276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Возрастная к</w:t>
            </w:r>
            <w:r w:rsidR="001378B8">
              <w:rPr>
                <w:color w:val="000000"/>
                <w:sz w:val="24"/>
                <w:szCs w:val="24"/>
              </w:rPr>
              <w:t>атегория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1378B8" w:rsidP="005753E4">
            <w:pPr>
              <w:numPr>
                <w:ilvl w:val="0"/>
                <w:numId w:val="2"/>
              </w:num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FF"/>
            <w:vAlign w:val="bottom"/>
          </w:tcPr>
          <w:p w:rsidR="001378B8" w:rsidRDefault="00204276">
            <w:pPr>
              <w:spacing w:before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5753E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1378B8" w:rsidRDefault="00204276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Контактные данные преподавателя (тел., </w:t>
            </w:r>
            <w:r w:rsidR="00795023">
              <w:rPr>
                <w:color w:val="000000"/>
                <w:sz w:val="24"/>
                <w:szCs w:val="24"/>
                <w:lang w:val="en-US"/>
              </w:rPr>
              <w:t>e</w:t>
            </w:r>
            <w:r w:rsidR="00795023" w:rsidRPr="00795023">
              <w:rPr>
                <w:color w:val="000000"/>
                <w:sz w:val="24"/>
                <w:szCs w:val="24"/>
              </w:rPr>
              <w:t>-</w:t>
            </w:r>
            <w:r w:rsidR="00795023"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795023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795023" w:rsidRDefault="005753E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795023" w:rsidRDefault="00795023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Конкурсная программа </w:t>
            </w:r>
            <w:r w:rsidR="00994CAD">
              <w:rPr>
                <w:color w:val="000000"/>
                <w:sz w:val="24"/>
                <w:szCs w:val="24"/>
              </w:rPr>
              <w:t>(с указанием общей продолжительности звучания)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795023" w:rsidRDefault="00795023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795023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795023" w:rsidRDefault="005753E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795023" w:rsidRDefault="005753E4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требования (воспроизведение фонограммы, микрофон)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795023" w:rsidRDefault="00795023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5753E4" w:rsidP="005753E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5753E4" w:rsidP="005753E4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8" w:type="dxa"/>
            <w:gridSpan w:val="2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руководителя учебного подразделения</w:t>
            </w:r>
          </w:p>
        </w:tc>
        <w:tc>
          <w:tcPr>
            <w:tcW w:w="2549" w:type="dxa"/>
            <w:gridSpan w:val="2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908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Tr="00A93D80">
        <w:trPr>
          <w:jc w:val="center"/>
        </w:trPr>
        <w:tc>
          <w:tcPr>
            <w:tcW w:w="958" w:type="dxa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908" w:type="dxa"/>
            <w:gridSpan w:val="3"/>
            <w:shd w:val="clear" w:color="auto" w:fill="FFFFFF"/>
            <w:vAlign w:val="bottom"/>
          </w:tcPr>
          <w:p w:rsidR="001378B8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  <w:vAlign w:val="bottom"/>
          </w:tcPr>
          <w:p w:rsidR="001378B8" w:rsidRDefault="001378B8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795023" w:rsidRDefault="00795023">
      <w:pPr>
        <w:shd w:val="clear" w:color="auto" w:fill="FFFFFF"/>
        <w:rPr>
          <w:color w:val="000000"/>
          <w:sz w:val="24"/>
          <w:szCs w:val="24"/>
        </w:rPr>
      </w:pPr>
    </w:p>
    <w:p w:rsidR="001378B8" w:rsidRDefault="001378B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заявке прилагаются:</w:t>
      </w:r>
    </w:p>
    <w:p w:rsidR="001378B8" w:rsidRDefault="001378B8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свидетельства о рождении (или паспорта).</w:t>
      </w:r>
    </w:p>
    <w:p w:rsidR="001378B8" w:rsidRDefault="001378B8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квитанции об оплате организационного взноса.</w:t>
      </w:r>
    </w:p>
    <w:p w:rsidR="001378B8" w:rsidRDefault="001378B8"/>
    <w:p w:rsidR="001378B8" w:rsidRDefault="001378B8"/>
    <w:sectPr w:rsidR="001378B8">
      <w:pgSz w:w="11906" w:h="16838"/>
      <w:pgMar w:top="1134" w:right="850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DB"/>
    <w:rsid w:val="00004228"/>
    <w:rsid w:val="000A52D8"/>
    <w:rsid w:val="000B6383"/>
    <w:rsid w:val="00113594"/>
    <w:rsid w:val="001378B8"/>
    <w:rsid w:val="00204276"/>
    <w:rsid w:val="00205D53"/>
    <w:rsid w:val="002152F7"/>
    <w:rsid w:val="002636C1"/>
    <w:rsid w:val="002E55ED"/>
    <w:rsid w:val="00334AC1"/>
    <w:rsid w:val="004028C1"/>
    <w:rsid w:val="00430FC6"/>
    <w:rsid w:val="00450F68"/>
    <w:rsid w:val="00492BC7"/>
    <w:rsid w:val="004B05E0"/>
    <w:rsid w:val="004D0EBC"/>
    <w:rsid w:val="005753E4"/>
    <w:rsid w:val="00583E01"/>
    <w:rsid w:val="005B1DFB"/>
    <w:rsid w:val="00611135"/>
    <w:rsid w:val="006238B0"/>
    <w:rsid w:val="00664F8F"/>
    <w:rsid w:val="00795023"/>
    <w:rsid w:val="007950E4"/>
    <w:rsid w:val="00864B36"/>
    <w:rsid w:val="009337DB"/>
    <w:rsid w:val="00994CAD"/>
    <w:rsid w:val="009951D8"/>
    <w:rsid w:val="00A93D80"/>
    <w:rsid w:val="00AA7306"/>
    <w:rsid w:val="00AC5520"/>
    <w:rsid w:val="00BD7E4B"/>
    <w:rsid w:val="00BE6D06"/>
    <w:rsid w:val="00BF7530"/>
    <w:rsid w:val="00C15722"/>
    <w:rsid w:val="00CF5891"/>
    <w:rsid w:val="00D86144"/>
    <w:rsid w:val="00E7748E"/>
    <w:rsid w:val="00E92DC5"/>
    <w:rsid w:val="00F5583C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line="100" w:lineRule="atLeast"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/>
    </w:rPr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line="100" w:lineRule="atLeast"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/>
    </w:rPr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chuk_pav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chuk_pa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ТГМПИ</Company>
  <LinksUpToDate>false</LinksUpToDate>
  <CharactersWithSpaces>5310</CharactersWithSpaces>
  <SharedDoc>false</SharedDoc>
  <HLinks>
    <vt:vector size="12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mailto:novochuk_pavel@mail.ru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mailto:novochuk_pavel@mail.ru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Светлана</cp:lastModifiedBy>
  <cp:revision>2</cp:revision>
  <cp:lastPrinted>2015-09-29T09:58:00Z</cp:lastPrinted>
  <dcterms:created xsi:type="dcterms:W3CDTF">2017-10-27T07:13:00Z</dcterms:created>
  <dcterms:modified xsi:type="dcterms:W3CDTF">2017-10-27T07:13:00Z</dcterms:modified>
</cp:coreProperties>
</file>