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A887" w14:textId="77777777" w:rsidR="00511B4E" w:rsidRPr="00511B4E" w:rsidRDefault="00511B4E" w:rsidP="007179A0">
      <w:pPr>
        <w:spacing w:line="240" w:lineRule="auto"/>
        <w:jc w:val="right"/>
        <w:rPr>
          <w:rFonts w:ascii="Times New Roman" w:hAnsi="Times New Roman" w:cs="Times New Roman"/>
          <w:b/>
          <w:sz w:val="24"/>
          <w:szCs w:val="24"/>
        </w:rPr>
      </w:pPr>
      <w:bookmarkStart w:id="0" w:name="_GoBack"/>
      <w:bookmarkEnd w:id="0"/>
      <w:r w:rsidRPr="00511B4E">
        <w:rPr>
          <w:rFonts w:ascii="Times New Roman" w:hAnsi="Times New Roman" w:cs="Times New Roman"/>
          <w:b/>
          <w:sz w:val="24"/>
          <w:szCs w:val="24"/>
        </w:rPr>
        <w:t>Приложение № 1</w:t>
      </w:r>
    </w:p>
    <w:p w14:paraId="067F3935" w14:textId="77777777" w:rsidR="00511B4E" w:rsidRPr="00511B4E" w:rsidRDefault="00511B4E" w:rsidP="00BF6820">
      <w:pPr>
        <w:spacing w:after="0" w:line="240" w:lineRule="auto"/>
        <w:jc w:val="center"/>
        <w:rPr>
          <w:rFonts w:ascii="Times New Roman" w:hAnsi="Times New Roman" w:cs="Times New Roman"/>
          <w:b/>
          <w:bCs/>
          <w:sz w:val="24"/>
          <w:szCs w:val="24"/>
        </w:rPr>
      </w:pPr>
      <w:r w:rsidRPr="00511B4E">
        <w:rPr>
          <w:rFonts w:ascii="Times New Roman" w:hAnsi="Times New Roman" w:cs="Times New Roman"/>
          <w:b/>
          <w:bCs/>
          <w:sz w:val="24"/>
          <w:szCs w:val="24"/>
        </w:rPr>
        <w:t>ЗАЯВКА</w:t>
      </w:r>
    </w:p>
    <w:p w14:paraId="59C26AF6" w14:textId="77777777" w:rsidR="00511B4E" w:rsidRPr="00511B4E" w:rsidRDefault="00511B4E" w:rsidP="00BF6820">
      <w:pPr>
        <w:suppressAutoHyphens/>
        <w:spacing w:after="0" w:line="240" w:lineRule="auto"/>
        <w:jc w:val="center"/>
        <w:rPr>
          <w:rFonts w:ascii="Times New Roman" w:eastAsia="Calibri" w:hAnsi="Times New Roman" w:cs="Times New Roman"/>
          <w:sz w:val="28"/>
        </w:rPr>
      </w:pPr>
      <w:r w:rsidRPr="00511B4E">
        <w:rPr>
          <w:rFonts w:ascii="Times New Roman" w:eastAsia="Calibri" w:hAnsi="Times New Roman" w:cs="Times New Roman"/>
          <w:sz w:val="28"/>
        </w:rPr>
        <w:t xml:space="preserve">на участие в </w:t>
      </w:r>
      <w:r w:rsidRPr="00511B4E">
        <w:rPr>
          <w:rFonts w:ascii="Times New Roman" w:eastAsia="Calibri" w:hAnsi="Times New Roman" w:cs="Times New Roman"/>
          <w:sz w:val="28"/>
          <w:lang w:val="en-US"/>
        </w:rPr>
        <w:t>VI</w:t>
      </w:r>
      <w:r w:rsidR="004E4B97">
        <w:rPr>
          <w:rFonts w:ascii="Times New Roman" w:eastAsia="Calibri" w:hAnsi="Times New Roman" w:cs="Times New Roman"/>
          <w:sz w:val="28"/>
          <w:lang w:val="en-US"/>
        </w:rPr>
        <w:t>I</w:t>
      </w:r>
      <w:r w:rsidR="008663A1">
        <w:rPr>
          <w:rFonts w:ascii="Times New Roman" w:eastAsia="Calibri" w:hAnsi="Times New Roman" w:cs="Times New Roman"/>
          <w:sz w:val="28"/>
          <w:lang w:val="en-US"/>
        </w:rPr>
        <w:t>I</w:t>
      </w:r>
      <w:r w:rsidRPr="00511B4E">
        <w:rPr>
          <w:rFonts w:ascii="Times New Roman" w:eastAsia="Calibri" w:hAnsi="Times New Roman" w:cs="Times New Roman"/>
          <w:sz w:val="28"/>
        </w:rPr>
        <w:t xml:space="preserve"> Международном конкурсе</w:t>
      </w:r>
    </w:p>
    <w:p w14:paraId="128E4EDD" w14:textId="77777777" w:rsidR="00511B4E" w:rsidRPr="00511B4E" w:rsidRDefault="00511B4E" w:rsidP="00BF6820">
      <w:pPr>
        <w:suppressAutoHyphens/>
        <w:spacing w:after="0" w:line="240" w:lineRule="auto"/>
        <w:jc w:val="center"/>
        <w:rPr>
          <w:rFonts w:ascii="Times New Roman" w:eastAsia="Calibri" w:hAnsi="Times New Roman" w:cs="Times New Roman"/>
          <w:sz w:val="28"/>
        </w:rPr>
      </w:pPr>
      <w:r w:rsidRPr="00511B4E">
        <w:rPr>
          <w:rFonts w:ascii="Times New Roman" w:eastAsia="Calibri" w:hAnsi="Times New Roman" w:cs="Times New Roman"/>
          <w:sz w:val="28"/>
        </w:rPr>
        <w:t>музыкантов-исполнителей «Путь к совершенству»</w:t>
      </w:r>
    </w:p>
    <w:p w14:paraId="7874328C" w14:textId="77777777" w:rsidR="00511B4E" w:rsidRPr="00511B4E" w:rsidRDefault="00511B4E" w:rsidP="007179A0">
      <w:pPr>
        <w:spacing w:line="240" w:lineRule="auto"/>
        <w:jc w:val="right"/>
        <w:rPr>
          <w:rFonts w:ascii="Times New Roman" w:hAnsi="Times New Roman" w:cs="Times New Roman"/>
          <w:sz w:val="24"/>
          <w:szCs w:val="24"/>
        </w:rPr>
      </w:pPr>
      <w:r w:rsidRPr="00511B4E">
        <w:rPr>
          <w:rFonts w:ascii="Times New Roman" w:hAnsi="Times New Roman" w:cs="Times New Roman"/>
          <w:sz w:val="24"/>
          <w:szCs w:val="24"/>
        </w:rPr>
        <w:t> </w:t>
      </w:r>
    </w:p>
    <w:tbl>
      <w:tblPr>
        <w:tblW w:w="9585" w:type="dxa"/>
        <w:tblLayout w:type="fixed"/>
        <w:tblCellMar>
          <w:left w:w="0" w:type="dxa"/>
          <w:right w:w="0" w:type="dxa"/>
        </w:tblCellMar>
        <w:tblLook w:val="04A0" w:firstRow="1" w:lastRow="0" w:firstColumn="1" w:lastColumn="0" w:noHBand="0" w:noVBand="1"/>
      </w:tblPr>
      <w:tblGrid>
        <w:gridCol w:w="4101"/>
        <w:gridCol w:w="5484"/>
      </w:tblGrid>
      <w:tr w:rsidR="00511B4E" w:rsidRPr="00511B4E" w14:paraId="342E3759" w14:textId="77777777" w:rsidTr="00731B89">
        <w:tc>
          <w:tcPr>
            <w:tcW w:w="4101" w:type="dxa"/>
            <w:tcBorders>
              <w:top w:val="single" w:sz="8" w:space="0" w:color="000000"/>
              <w:left w:val="single" w:sz="8" w:space="0" w:color="000000"/>
              <w:bottom w:val="single" w:sz="8" w:space="0" w:color="000000"/>
              <w:right w:val="nil"/>
            </w:tcBorders>
            <w:shd w:val="clear" w:color="auto" w:fill="FFFFFF"/>
            <w:hideMark/>
          </w:tcPr>
          <w:p w14:paraId="1CC422E4" w14:textId="77777777" w:rsidR="00511B4E" w:rsidRPr="00511B4E" w:rsidRDefault="00511B4E" w:rsidP="007179A0">
            <w:pPr>
              <w:spacing w:line="240" w:lineRule="auto"/>
              <w:ind w:left="154"/>
              <w:rPr>
                <w:rFonts w:ascii="Times New Roman" w:hAnsi="Times New Roman" w:cs="Times New Roman"/>
                <w:b/>
                <w:bCs/>
                <w:sz w:val="24"/>
                <w:szCs w:val="24"/>
              </w:rPr>
            </w:pPr>
            <w:r w:rsidRPr="00511B4E">
              <w:rPr>
                <w:rFonts w:ascii="Times New Roman" w:hAnsi="Times New Roman" w:cs="Times New Roman"/>
                <w:b/>
                <w:bCs/>
                <w:sz w:val="24"/>
                <w:szCs w:val="24"/>
              </w:rPr>
              <w:t>Исходные данные</w:t>
            </w:r>
          </w:p>
        </w:tc>
        <w:tc>
          <w:tcPr>
            <w:tcW w:w="5484" w:type="dxa"/>
            <w:tcBorders>
              <w:top w:val="single" w:sz="8" w:space="0" w:color="000000"/>
              <w:left w:val="single" w:sz="8" w:space="0" w:color="000000"/>
              <w:bottom w:val="single" w:sz="8" w:space="0" w:color="000000"/>
              <w:right w:val="single" w:sz="8" w:space="0" w:color="000000"/>
            </w:tcBorders>
            <w:shd w:val="clear" w:color="auto" w:fill="FFFFFF"/>
            <w:hideMark/>
          </w:tcPr>
          <w:p w14:paraId="2B7B4C63" w14:textId="77777777" w:rsidR="00511B4E" w:rsidRPr="00511B4E" w:rsidRDefault="00511B4E" w:rsidP="007179A0">
            <w:pPr>
              <w:spacing w:line="240" w:lineRule="auto"/>
              <w:ind w:left="161"/>
              <w:rPr>
                <w:rFonts w:ascii="Times New Roman" w:hAnsi="Times New Roman" w:cs="Times New Roman"/>
                <w:b/>
                <w:bCs/>
                <w:sz w:val="24"/>
                <w:szCs w:val="24"/>
              </w:rPr>
            </w:pPr>
            <w:r w:rsidRPr="00511B4E">
              <w:rPr>
                <w:rFonts w:ascii="Times New Roman" w:hAnsi="Times New Roman" w:cs="Times New Roman"/>
                <w:b/>
                <w:bCs/>
                <w:sz w:val="24"/>
                <w:szCs w:val="24"/>
              </w:rPr>
              <w:t>Персональные данные участника</w:t>
            </w:r>
          </w:p>
        </w:tc>
      </w:tr>
      <w:tr w:rsidR="00511B4E" w:rsidRPr="00511B4E" w14:paraId="24B61F45" w14:textId="77777777" w:rsidTr="00731B89">
        <w:tc>
          <w:tcPr>
            <w:tcW w:w="4101" w:type="dxa"/>
            <w:tcBorders>
              <w:top w:val="nil"/>
              <w:left w:val="single" w:sz="8" w:space="0" w:color="000000"/>
              <w:bottom w:val="single" w:sz="8" w:space="0" w:color="000000"/>
              <w:right w:val="nil"/>
            </w:tcBorders>
            <w:shd w:val="clear" w:color="auto" w:fill="FFFFFF"/>
            <w:hideMark/>
          </w:tcPr>
          <w:p w14:paraId="6C0E32D0"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Номинация</w:t>
            </w:r>
            <w:r w:rsidR="00166703">
              <w:rPr>
                <w:rFonts w:ascii="Times New Roman" w:hAnsi="Times New Roman" w:cs="Times New Roman"/>
                <w:sz w:val="24"/>
                <w:szCs w:val="24"/>
              </w:rPr>
              <w:t xml:space="preserve">, </w:t>
            </w:r>
            <w:r w:rsidR="00166703" w:rsidRPr="004D6C0A">
              <w:rPr>
                <w:rFonts w:ascii="Times New Roman" w:hAnsi="Times New Roman" w:cs="Times New Roman"/>
                <w:sz w:val="24"/>
                <w:szCs w:val="24"/>
              </w:rPr>
              <w:t>возрастная категория</w:t>
            </w:r>
            <w:r w:rsidRPr="004D6C0A">
              <w:rPr>
                <w:rFonts w:ascii="Times New Roman" w:hAnsi="Times New Roman" w:cs="Times New Roman"/>
                <w:sz w:val="24"/>
                <w:szCs w:val="24"/>
              </w:rPr>
              <w:t>*</w:t>
            </w:r>
          </w:p>
        </w:tc>
        <w:tc>
          <w:tcPr>
            <w:tcW w:w="5484" w:type="dxa"/>
            <w:tcBorders>
              <w:top w:val="nil"/>
              <w:left w:val="single" w:sz="8" w:space="0" w:color="000000"/>
              <w:bottom w:val="single" w:sz="8" w:space="0" w:color="000000"/>
              <w:right w:val="single" w:sz="8" w:space="0" w:color="000000"/>
            </w:tcBorders>
            <w:shd w:val="clear" w:color="auto" w:fill="FFFFFF"/>
          </w:tcPr>
          <w:p w14:paraId="77C03B76"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191B4F3D" w14:textId="77777777" w:rsidTr="00731B89">
        <w:tc>
          <w:tcPr>
            <w:tcW w:w="4101" w:type="dxa"/>
            <w:tcBorders>
              <w:top w:val="nil"/>
              <w:left w:val="single" w:sz="8" w:space="0" w:color="000000"/>
              <w:bottom w:val="single" w:sz="8" w:space="0" w:color="000000"/>
              <w:right w:val="nil"/>
            </w:tcBorders>
            <w:shd w:val="clear" w:color="auto" w:fill="FFFFFF"/>
            <w:hideMark/>
          </w:tcPr>
          <w:p w14:paraId="79DA6837"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Музыкальный инструмент*</w:t>
            </w:r>
          </w:p>
        </w:tc>
        <w:tc>
          <w:tcPr>
            <w:tcW w:w="5484" w:type="dxa"/>
            <w:tcBorders>
              <w:top w:val="nil"/>
              <w:left w:val="single" w:sz="8" w:space="0" w:color="000000"/>
              <w:bottom w:val="single" w:sz="8" w:space="0" w:color="000000"/>
              <w:right w:val="single" w:sz="8" w:space="0" w:color="000000"/>
            </w:tcBorders>
            <w:shd w:val="clear" w:color="auto" w:fill="FFFFFF"/>
          </w:tcPr>
          <w:p w14:paraId="4ADCF121"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31AF7DCA" w14:textId="77777777" w:rsidTr="00731B89">
        <w:trPr>
          <w:trHeight w:val="389"/>
        </w:trPr>
        <w:tc>
          <w:tcPr>
            <w:tcW w:w="4101" w:type="dxa"/>
            <w:tcBorders>
              <w:top w:val="nil"/>
              <w:left w:val="single" w:sz="8" w:space="0" w:color="000000"/>
              <w:bottom w:val="nil"/>
              <w:right w:val="nil"/>
            </w:tcBorders>
            <w:shd w:val="clear" w:color="auto" w:fill="FFFFFF"/>
            <w:hideMark/>
          </w:tcPr>
          <w:p w14:paraId="47BB9F3E"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Фамилия Имя*</w:t>
            </w:r>
          </w:p>
        </w:tc>
        <w:tc>
          <w:tcPr>
            <w:tcW w:w="5484" w:type="dxa"/>
            <w:tcBorders>
              <w:top w:val="nil"/>
              <w:left w:val="single" w:sz="8" w:space="0" w:color="000000"/>
              <w:bottom w:val="nil"/>
              <w:right w:val="single" w:sz="8" w:space="0" w:color="000000"/>
            </w:tcBorders>
            <w:shd w:val="clear" w:color="auto" w:fill="FFFFFF"/>
          </w:tcPr>
          <w:p w14:paraId="03D8DD53"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636EE12D" w14:textId="77777777" w:rsidTr="00731B89">
        <w:trPr>
          <w:trHeight w:val="389"/>
        </w:trPr>
        <w:tc>
          <w:tcPr>
            <w:tcW w:w="4101" w:type="dxa"/>
            <w:tcBorders>
              <w:top w:val="nil"/>
              <w:left w:val="single" w:sz="8" w:space="0" w:color="000000"/>
              <w:bottom w:val="nil"/>
              <w:right w:val="nil"/>
            </w:tcBorders>
            <w:shd w:val="clear" w:color="auto" w:fill="FFFFFF"/>
            <w:hideMark/>
          </w:tcPr>
          <w:p w14:paraId="3479708C"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Отчество</w:t>
            </w:r>
          </w:p>
        </w:tc>
        <w:tc>
          <w:tcPr>
            <w:tcW w:w="5484" w:type="dxa"/>
            <w:tcBorders>
              <w:top w:val="nil"/>
              <w:left w:val="single" w:sz="8" w:space="0" w:color="000000"/>
              <w:bottom w:val="nil"/>
              <w:right w:val="single" w:sz="8" w:space="0" w:color="000000"/>
            </w:tcBorders>
            <w:shd w:val="clear" w:color="auto" w:fill="FFFFFF"/>
          </w:tcPr>
          <w:p w14:paraId="31DF6D3F"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636C5756" w14:textId="77777777" w:rsidTr="00731B89">
        <w:trPr>
          <w:trHeight w:val="1246"/>
        </w:trPr>
        <w:tc>
          <w:tcPr>
            <w:tcW w:w="4101" w:type="dxa"/>
            <w:tcBorders>
              <w:top w:val="nil"/>
              <w:left w:val="single" w:sz="8" w:space="0" w:color="000000"/>
              <w:bottom w:val="single" w:sz="8" w:space="0" w:color="000000"/>
              <w:right w:val="nil"/>
            </w:tcBorders>
            <w:shd w:val="clear" w:color="auto" w:fill="FFFFFF"/>
            <w:hideMark/>
          </w:tcPr>
          <w:p w14:paraId="2FC16CA4" w14:textId="77777777" w:rsidR="00511B4E" w:rsidRPr="00511B4E" w:rsidRDefault="00511B4E" w:rsidP="007179A0">
            <w:pPr>
              <w:spacing w:line="240" w:lineRule="auto"/>
              <w:ind w:left="154"/>
              <w:rPr>
                <w:rFonts w:ascii="Times New Roman" w:hAnsi="Times New Roman" w:cs="Times New Roman"/>
                <w:sz w:val="24"/>
                <w:szCs w:val="24"/>
              </w:rPr>
            </w:pPr>
            <w:proofErr w:type="gramStart"/>
            <w:r w:rsidRPr="00511B4E">
              <w:rPr>
                <w:rFonts w:ascii="Times New Roman" w:hAnsi="Times New Roman" w:cs="Times New Roman"/>
                <w:sz w:val="24"/>
                <w:szCs w:val="24"/>
              </w:rPr>
              <w:t>Дата рождения </w:t>
            </w:r>
            <w:r w:rsidRPr="00511B4E">
              <w:rPr>
                <w:rFonts w:ascii="Times New Roman" w:hAnsi="Times New Roman" w:cs="Times New Roman"/>
                <w:sz w:val="24"/>
                <w:szCs w:val="24"/>
              </w:rPr>
              <w:br/>
              <w:t>(подтверждается копией свидетельства о рождении конкурсанта (или иного документа, подтверждающего дату рождения)*</w:t>
            </w:r>
            <w:proofErr w:type="gramEnd"/>
          </w:p>
        </w:tc>
        <w:tc>
          <w:tcPr>
            <w:tcW w:w="5484" w:type="dxa"/>
            <w:tcBorders>
              <w:top w:val="nil"/>
              <w:left w:val="single" w:sz="8" w:space="0" w:color="000000"/>
              <w:bottom w:val="single" w:sz="8" w:space="0" w:color="000000"/>
              <w:right w:val="single" w:sz="8" w:space="0" w:color="000000"/>
            </w:tcBorders>
            <w:shd w:val="clear" w:color="auto" w:fill="FFFFFF"/>
          </w:tcPr>
          <w:p w14:paraId="2A719BA2"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298EE029" w14:textId="77777777" w:rsidTr="00731B89">
        <w:tc>
          <w:tcPr>
            <w:tcW w:w="4101" w:type="dxa"/>
            <w:tcBorders>
              <w:top w:val="nil"/>
              <w:left w:val="single" w:sz="8" w:space="0" w:color="000000"/>
              <w:bottom w:val="single" w:sz="8" w:space="0" w:color="000000"/>
              <w:right w:val="nil"/>
            </w:tcBorders>
            <w:shd w:val="clear" w:color="auto" w:fill="FFFFFF"/>
            <w:hideMark/>
          </w:tcPr>
          <w:p w14:paraId="4E5F7501"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Домашний адрес*</w:t>
            </w:r>
          </w:p>
        </w:tc>
        <w:tc>
          <w:tcPr>
            <w:tcW w:w="5484" w:type="dxa"/>
            <w:tcBorders>
              <w:top w:val="nil"/>
              <w:left w:val="single" w:sz="8" w:space="0" w:color="000000"/>
              <w:bottom w:val="single" w:sz="8" w:space="0" w:color="000000"/>
              <w:right w:val="single" w:sz="8" w:space="0" w:color="000000"/>
            </w:tcBorders>
            <w:shd w:val="clear" w:color="auto" w:fill="FFFFFF"/>
          </w:tcPr>
          <w:p w14:paraId="3F187D62"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4DC6CE55" w14:textId="77777777" w:rsidTr="00731B89">
        <w:tc>
          <w:tcPr>
            <w:tcW w:w="4101" w:type="dxa"/>
            <w:tcBorders>
              <w:top w:val="nil"/>
              <w:left w:val="single" w:sz="8" w:space="0" w:color="000000"/>
              <w:bottom w:val="single" w:sz="8" w:space="0" w:color="000000"/>
              <w:right w:val="nil"/>
            </w:tcBorders>
            <w:shd w:val="clear" w:color="auto" w:fill="FFFFFF"/>
            <w:hideMark/>
          </w:tcPr>
          <w:p w14:paraId="693A4A47"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Контактный телефон*</w:t>
            </w:r>
          </w:p>
        </w:tc>
        <w:tc>
          <w:tcPr>
            <w:tcW w:w="5484" w:type="dxa"/>
            <w:tcBorders>
              <w:top w:val="nil"/>
              <w:left w:val="single" w:sz="8" w:space="0" w:color="000000"/>
              <w:bottom w:val="single" w:sz="8" w:space="0" w:color="000000"/>
              <w:right w:val="single" w:sz="8" w:space="0" w:color="000000"/>
            </w:tcBorders>
            <w:shd w:val="clear" w:color="auto" w:fill="FFFFFF"/>
          </w:tcPr>
          <w:p w14:paraId="7C406745"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10B25F99" w14:textId="77777777" w:rsidTr="00731B89">
        <w:tc>
          <w:tcPr>
            <w:tcW w:w="4101" w:type="dxa"/>
            <w:tcBorders>
              <w:top w:val="nil"/>
              <w:left w:val="single" w:sz="8" w:space="0" w:color="000000"/>
              <w:bottom w:val="single" w:sz="8" w:space="0" w:color="000000"/>
              <w:right w:val="nil"/>
            </w:tcBorders>
            <w:shd w:val="clear" w:color="auto" w:fill="FFFFFF"/>
            <w:hideMark/>
          </w:tcPr>
          <w:p w14:paraId="5EE66DEA"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lang w:val="en-US"/>
              </w:rPr>
              <w:t>e</w:t>
            </w:r>
            <w:r w:rsidRPr="00511B4E">
              <w:rPr>
                <w:rFonts w:ascii="Times New Roman" w:hAnsi="Times New Roman" w:cs="Times New Roman"/>
                <w:sz w:val="24"/>
                <w:szCs w:val="24"/>
              </w:rPr>
              <w:t>-</w:t>
            </w:r>
            <w:r w:rsidRPr="00511B4E">
              <w:rPr>
                <w:rFonts w:ascii="Times New Roman" w:hAnsi="Times New Roman" w:cs="Times New Roman"/>
                <w:sz w:val="24"/>
                <w:szCs w:val="24"/>
                <w:lang w:val="en-US"/>
              </w:rPr>
              <w:t>mail</w:t>
            </w:r>
            <w:r w:rsidRPr="00511B4E">
              <w:rPr>
                <w:rFonts w:ascii="Times New Roman" w:hAnsi="Times New Roman" w:cs="Times New Roman"/>
                <w:sz w:val="24"/>
                <w:szCs w:val="24"/>
              </w:rPr>
              <w:t>*</w:t>
            </w:r>
          </w:p>
        </w:tc>
        <w:tc>
          <w:tcPr>
            <w:tcW w:w="5484" w:type="dxa"/>
            <w:tcBorders>
              <w:top w:val="nil"/>
              <w:left w:val="single" w:sz="8" w:space="0" w:color="000000"/>
              <w:bottom w:val="single" w:sz="8" w:space="0" w:color="000000"/>
              <w:right w:val="single" w:sz="8" w:space="0" w:color="000000"/>
            </w:tcBorders>
            <w:shd w:val="clear" w:color="auto" w:fill="FFFFFF"/>
          </w:tcPr>
          <w:p w14:paraId="49139E72"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13F9E9DB" w14:textId="77777777" w:rsidTr="00731B89">
        <w:tc>
          <w:tcPr>
            <w:tcW w:w="4101" w:type="dxa"/>
            <w:tcBorders>
              <w:top w:val="nil"/>
              <w:left w:val="single" w:sz="8" w:space="0" w:color="000000"/>
              <w:bottom w:val="single" w:sz="8" w:space="0" w:color="000000"/>
              <w:right w:val="nil"/>
            </w:tcBorders>
            <w:shd w:val="clear" w:color="auto" w:fill="FFFFFF"/>
            <w:hideMark/>
          </w:tcPr>
          <w:p w14:paraId="260A1E71"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Наименование учебного </w:t>
            </w:r>
            <w:r w:rsidRPr="00511B4E">
              <w:rPr>
                <w:rFonts w:ascii="Times New Roman" w:hAnsi="Times New Roman" w:cs="Times New Roman"/>
                <w:sz w:val="24"/>
                <w:szCs w:val="24"/>
              </w:rPr>
              <w:br/>
              <w:t>заведения, организации, адрес, </w:t>
            </w:r>
            <w:r w:rsidRPr="00511B4E">
              <w:rPr>
                <w:rFonts w:ascii="Times New Roman" w:hAnsi="Times New Roman" w:cs="Times New Roman"/>
                <w:sz w:val="24"/>
                <w:szCs w:val="24"/>
              </w:rPr>
              <w:br/>
              <w:t>телефон, адрес электронной </w:t>
            </w:r>
            <w:r w:rsidRPr="00511B4E">
              <w:rPr>
                <w:rFonts w:ascii="Times New Roman" w:hAnsi="Times New Roman" w:cs="Times New Roman"/>
                <w:sz w:val="24"/>
                <w:szCs w:val="24"/>
              </w:rPr>
              <w:br/>
              <w:t>почты</w:t>
            </w:r>
          </w:p>
        </w:tc>
        <w:tc>
          <w:tcPr>
            <w:tcW w:w="5484" w:type="dxa"/>
            <w:tcBorders>
              <w:top w:val="nil"/>
              <w:left w:val="single" w:sz="8" w:space="0" w:color="000000"/>
              <w:bottom w:val="single" w:sz="8" w:space="0" w:color="000000"/>
              <w:right w:val="single" w:sz="8" w:space="0" w:color="000000"/>
            </w:tcBorders>
            <w:shd w:val="clear" w:color="auto" w:fill="FFFFFF"/>
          </w:tcPr>
          <w:p w14:paraId="6D3E8ED1"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7F0394D6" w14:textId="77777777" w:rsidTr="00731B89">
        <w:tc>
          <w:tcPr>
            <w:tcW w:w="4101" w:type="dxa"/>
            <w:tcBorders>
              <w:top w:val="nil"/>
              <w:left w:val="single" w:sz="8" w:space="0" w:color="000000"/>
              <w:bottom w:val="single" w:sz="8" w:space="0" w:color="000000"/>
              <w:right w:val="nil"/>
            </w:tcBorders>
            <w:shd w:val="clear" w:color="auto" w:fill="FFFFFF"/>
            <w:hideMark/>
          </w:tcPr>
          <w:p w14:paraId="758D28D5"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Статус конкурсанта </w:t>
            </w:r>
            <w:r w:rsidRPr="00511B4E">
              <w:rPr>
                <w:rFonts w:ascii="Times New Roman" w:hAnsi="Times New Roman" w:cs="Times New Roman"/>
                <w:sz w:val="24"/>
                <w:szCs w:val="24"/>
              </w:rPr>
              <w:br/>
              <w:t>(учащийся, студент, </w:t>
            </w:r>
            <w:r w:rsidRPr="00511B4E">
              <w:rPr>
                <w:rFonts w:ascii="Times New Roman" w:hAnsi="Times New Roman" w:cs="Times New Roman"/>
                <w:sz w:val="24"/>
                <w:szCs w:val="24"/>
              </w:rPr>
              <w:br/>
              <w:t>преподаватель и др.)</w:t>
            </w:r>
          </w:p>
        </w:tc>
        <w:tc>
          <w:tcPr>
            <w:tcW w:w="5484" w:type="dxa"/>
            <w:tcBorders>
              <w:top w:val="nil"/>
              <w:left w:val="single" w:sz="8" w:space="0" w:color="000000"/>
              <w:bottom w:val="single" w:sz="8" w:space="0" w:color="000000"/>
              <w:right w:val="single" w:sz="8" w:space="0" w:color="000000"/>
            </w:tcBorders>
            <w:shd w:val="clear" w:color="auto" w:fill="FFFFFF"/>
          </w:tcPr>
          <w:p w14:paraId="43646F03"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3742ACFB" w14:textId="77777777" w:rsidTr="00731B89">
        <w:tc>
          <w:tcPr>
            <w:tcW w:w="4101" w:type="dxa"/>
            <w:tcBorders>
              <w:top w:val="nil"/>
              <w:left w:val="single" w:sz="8" w:space="0" w:color="000000"/>
              <w:bottom w:val="single" w:sz="8" w:space="0" w:color="000000"/>
              <w:right w:val="nil"/>
            </w:tcBorders>
            <w:shd w:val="clear" w:color="auto" w:fill="FFFFFF"/>
            <w:hideMark/>
          </w:tcPr>
          <w:p w14:paraId="4771D246"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ФИО преподавателя</w:t>
            </w:r>
          </w:p>
        </w:tc>
        <w:tc>
          <w:tcPr>
            <w:tcW w:w="5484" w:type="dxa"/>
            <w:tcBorders>
              <w:top w:val="nil"/>
              <w:left w:val="single" w:sz="8" w:space="0" w:color="000000"/>
              <w:bottom w:val="single" w:sz="8" w:space="0" w:color="000000"/>
              <w:right w:val="single" w:sz="8" w:space="0" w:color="000000"/>
            </w:tcBorders>
            <w:shd w:val="clear" w:color="auto" w:fill="FFFFFF"/>
          </w:tcPr>
          <w:p w14:paraId="749C9D12"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05947227" w14:textId="77777777" w:rsidTr="00731B89">
        <w:tc>
          <w:tcPr>
            <w:tcW w:w="4101" w:type="dxa"/>
            <w:tcBorders>
              <w:top w:val="nil"/>
              <w:left w:val="single" w:sz="8" w:space="0" w:color="000000"/>
              <w:bottom w:val="single" w:sz="8" w:space="0" w:color="000000"/>
              <w:right w:val="nil"/>
            </w:tcBorders>
            <w:shd w:val="clear" w:color="auto" w:fill="FFFFFF"/>
            <w:hideMark/>
          </w:tcPr>
          <w:p w14:paraId="13F2F353"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Контактный телефон*</w:t>
            </w:r>
          </w:p>
        </w:tc>
        <w:tc>
          <w:tcPr>
            <w:tcW w:w="5484" w:type="dxa"/>
            <w:tcBorders>
              <w:top w:val="nil"/>
              <w:left w:val="single" w:sz="8" w:space="0" w:color="000000"/>
              <w:bottom w:val="single" w:sz="8" w:space="0" w:color="000000"/>
              <w:right w:val="single" w:sz="8" w:space="0" w:color="000000"/>
            </w:tcBorders>
            <w:shd w:val="clear" w:color="auto" w:fill="FFFFFF"/>
          </w:tcPr>
          <w:p w14:paraId="6A6D7E55"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156C6530" w14:textId="77777777" w:rsidTr="00731B89">
        <w:tc>
          <w:tcPr>
            <w:tcW w:w="4101" w:type="dxa"/>
            <w:tcBorders>
              <w:top w:val="nil"/>
              <w:left w:val="single" w:sz="8" w:space="0" w:color="000000"/>
              <w:bottom w:val="single" w:sz="8" w:space="0" w:color="000000"/>
              <w:right w:val="nil"/>
            </w:tcBorders>
            <w:shd w:val="clear" w:color="auto" w:fill="FFFFFF"/>
            <w:hideMark/>
          </w:tcPr>
          <w:p w14:paraId="2AEBEB88"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ФИО концертмейстера</w:t>
            </w:r>
          </w:p>
        </w:tc>
        <w:tc>
          <w:tcPr>
            <w:tcW w:w="5484" w:type="dxa"/>
            <w:tcBorders>
              <w:top w:val="nil"/>
              <w:left w:val="single" w:sz="8" w:space="0" w:color="000000"/>
              <w:bottom w:val="single" w:sz="8" w:space="0" w:color="000000"/>
              <w:right w:val="single" w:sz="8" w:space="0" w:color="000000"/>
            </w:tcBorders>
            <w:shd w:val="clear" w:color="auto" w:fill="FFFFFF"/>
          </w:tcPr>
          <w:p w14:paraId="37B77E13" w14:textId="77777777" w:rsidR="00511B4E" w:rsidRPr="00511B4E" w:rsidRDefault="00511B4E" w:rsidP="007179A0">
            <w:pPr>
              <w:spacing w:line="240" w:lineRule="auto"/>
              <w:jc w:val="right"/>
              <w:rPr>
                <w:rFonts w:ascii="Times New Roman" w:hAnsi="Times New Roman" w:cs="Times New Roman"/>
                <w:sz w:val="24"/>
                <w:szCs w:val="24"/>
              </w:rPr>
            </w:pPr>
          </w:p>
        </w:tc>
      </w:tr>
      <w:tr w:rsidR="00511B4E" w:rsidRPr="00511B4E" w14:paraId="0F6C4264" w14:textId="77777777" w:rsidTr="00731B89">
        <w:tc>
          <w:tcPr>
            <w:tcW w:w="4101" w:type="dxa"/>
            <w:tcBorders>
              <w:top w:val="nil"/>
              <w:left w:val="single" w:sz="8" w:space="0" w:color="000000"/>
              <w:bottom w:val="single" w:sz="8" w:space="0" w:color="000000"/>
              <w:right w:val="nil"/>
            </w:tcBorders>
            <w:shd w:val="clear" w:color="auto" w:fill="FFFFFF"/>
            <w:hideMark/>
          </w:tcPr>
          <w:p w14:paraId="7A72A472" w14:textId="77777777" w:rsidR="00511B4E" w:rsidRPr="00511B4E" w:rsidRDefault="00511B4E" w:rsidP="007179A0">
            <w:pPr>
              <w:spacing w:line="240" w:lineRule="auto"/>
              <w:ind w:left="154"/>
              <w:rPr>
                <w:rFonts w:ascii="Times New Roman" w:hAnsi="Times New Roman" w:cs="Times New Roman"/>
                <w:sz w:val="24"/>
                <w:szCs w:val="24"/>
              </w:rPr>
            </w:pPr>
            <w:r w:rsidRPr="00511B4E">
              <w:rPr>
                <w:rFonts w:ascii="Times New Roman" w:hAnsi="Times New Roman" w:cs="Times New Roman"/>
                <w:sz w:val="24"/>
                <w:szCs w:val="24"/>
              </w:rPr>
              <w:t>Исполняемая программа </w:t>
            </w:r>
            <w:r w:rsidRPr="00511B4E">
              <w:rPr>
                <w:rFonts w:ascii="Times New Roman" w:hAnsi="Times New Roman" w:cs="Times New Roman"/>
                <w:sz w:val="24"/>
                <w:szCs w:val="24"/>
              </w:rPr>
              <w:br/>
              <w:t>(с указанием композитора, </w:t>
            </w:r>
            <w:r w:rsidRPr="00511B4E">
              <w:rPr>
                <w:rFonts w:ascii="Times New Roman" w:hAnsi="Times New Roman" w:cs="Times New Roman"/>
                <w:sz w:val="24"/>
                <w:szCs w:val="24"/>
              </w:rPr>
              <w:br/>
              <w:t>хронометража каждого </w:t>
            </w:r>
            <w:r w:rsidRPr="00511B4E">
              <w:rPr>
                <w:rFonts w:ascii="Times New Roman" w:hAnsi="Times New Roman" w:cs="Times New Roman"/>
                <w:sz w:val="24"/>
                <w:szCs w:val="24"/>
              </w:rPr>
              <w:br/>
              <w:t>произведения и общего </w:t>
            </w:r>
            <w:r w:rsidRPr="00511B4E">
              <w:rPr>
                <w:rFonts w:ascii="Times New Roman" w:hAnsi="Times New Roman" w:cs="Times New Roman"/>
                <w:sz w:val="24"/>
                <w:szCs w:val="24"/>
              </w:rPr>
              <w:br/>
              <w:t>времени звучания)*</w:t>
            </w:r>
          </w:p>
        </w:tc>
        <w:tc>
          <w:tcPr>
            <w:tcW w:w="5484" w:type="dxa"/>
            <w:tcBorders>
              <w:top w:val="nil"/>
              <w:left w:val="single" w:sz="8" w:space="0" w:color="000000"/>
              <w:bottom w:val="single" w:sz="8" w:space="0" w:color="000000"/>
              <w:right w:val="single" w:sz="8" w:space="0" w:color="000000"/>
            </w:tcBorders>
            <w:shd w:val="clear" w:color="auto" w:fill="FFFFFF"/>
          </w:tcPr>
          <w:p w14:paraId="1B1BAA98" w14:textId="77777777" w:rsidR="00511B4E" w:rsidRPr="00511B4E" w:rsidRDefault="00511B4E" w:rsidP="007179A0">
            <w:pPr>
              <w:spacing w:line="240" w:lineRule="auto"/>
              <w:jc w:val="right"/>
              <w:rPr>
                <w:rFonts w:ascii="Times New Roman" w:hAnsi="Times New Roman" w:cs="Times New Roman"/>
                <w:sz w:val="24"/>
                <w:szCs w:val="24"/>
              </w:rPr>
            </w:pPr>
          </w:p>
        </w:tc>
      </w:tr>
    </w:tbl>
    <w:p w14:paraId="473BC082" w14:textId="77777777" w:rsidR="00511B4E" w:rsidRPr="00511B4E" w:rsidRDefault="00511B4E" w:rsidP="007179A0">
      <w:pPr>
        <w:spacing w:line="240" w:lineRule="auto"/>
        <w:jc w:val="right"/>
        <w:rPr>
          <w:rFonts w:ascii="Times New Roman" w:hAnsi="Times New Roman" w:cs="Times New Roman"/>
          <w:bCs/>
          <w:sz w:val="24"/>
          <w:szCs w:val="24"/>
          <w:u w:val="single"/>
        </w:rPr>
      </w:pPr>
    </w:p>
    <w:p w14:paraId="5A550E52" w14:textId="77777777" w:rsidR="00511B4E" w:rsidRPr="00511B4E" w:rsidRDefault="00511B4E" w:rsidP="007179A0">
      <w:pPr>
        <w:spacing w:line="240" w:lineRule="auto"/>
        <w:jc w:val="right"/>
        <w:rPr>
          <w:rFonts w:ascii="Times New Roman" w:hAnsi="Times New Roman" w:cs="Times New Roman"/>
          <w:sz w:val="24"/>
          <w:szCs w:val="24"/>
        </w:rPr>
      </w:pPr>
      <w:r w:rsidRPr="00511B4E">
        <w:rPr>
          <w:rFonts w:ascii="Times New Roman" w:hAnsi="Times New Roman" w:cs="Times New Roman"/>
          <w:sz w:val="24"/>
          <w:szCs w:val="24"/>
        </w:rPr>
        <w:t>* - обязательно для заполнения</w:t>
      </w:r>
    </w:p>
    <w:p w14:paraId="560FF422" w14:textId="77777777" w:rsidR="00A56BFD" w:rsidRDefault="00A56BFD" w:rsidP="007179A0">
      <w:pPr>
        <w:spacing w:line="240" w:lineRule="auto"/>
        <w:jc w:val="right"/>
        <w:rPr>
          <w:rFonts w:ascii="Times New Roman" w:hAnsi="Times New Roman" w:cs="Times New Roman"/>
          <w:b/>
          <w:sz w:val="24"/>
          <w:szCs w:val="24"/>
        </w:rPr>
      </w:pPr>
    </w:p>
    <w:p w14:paraId="0C134A7E" w14:textId="77777777" w:rsidR="00511B4E" w:rsidRPr="00511B4E" w:rsidRDefault="00511B4E" w:rsidP="007179A0">
      <w:pPr>
        <w:spacing w:line="240" w:lineRule="auto"/>
        <w:jc w:val="right"/>
        <w:rPr>
          <w:rFonts w:ascii="Times New Roman" w:hAnsi="Times New Roman" w:cs="Times New Roman"/>
          <w:b/>
          <w:sz w:val="24"/>
          <w:szCs w:val="24"/>
        </w:rPr>
      </w:pPr>
      <w:r w:rsidRPr="00511B4E">
        <w:rPr>
          <w:rFonts w:ascii="Times New Roman" w:hAnsi="Times New Roman" w:cs="Times New Roman"/>
          <w:b/>
          <w:sz w:val="24"/>
          <w:szCs w:val="24"/>
        </w:rPr>
        <w:lastRenderedPageBreak/>
        <w:t>Приложение № 2</w:t>
      </w:r>
    </w:p>
    <w:p w14:paraId="5B1D6A0F" w14:textId="77777777" w:rsidR="00511B4E" w:rsidRPr="00511B4E" w:rsidRDefault="00511B4E" w:rsidP="007179A0">
      <w:pPr>
        <w:spacing w:line="240" w:lineRule="auto"/>
        <w:jc w:val="right"/>
        <w:rPr>
          <w:rFonts w:ascii="Times New Roman" w:hAnsi="Times New Roman" w:cs="Times New Roman"/>
          <w:sz w:val="24"/>
          <w:szCs w:val="24"/>
        </w:rPr>
      </w:pPr>
    </w:p>
    <w:p w14:paraId="127ABAB0" w14:textId="77777777" w:rsidR="00511B4E" w:rsidRPr="00511B4E" w:rsidRDefault="00511B4E" w:rsidP="007179A0">
      <w:pPr>
        <w:spacing w:line="240" w:lineRule="auto"/>
        <w:jc w:val="center"/>
        <w:rPr>
          <w:rFonts w:ascii="Times New Roman" w:hAnsi="Times New Roman" w:cs="Times New Roman"/>
          <w:b/>
          <w:sz w:val="24"/>
          <w:szCs w:val="24"/>
        </w:rPr>
      </w:pPr>
      <w:r w:rsidRPr="00511B4E">
        <w:rPr>
          <w:rFonts w:ascii="Times New Roman" w:hAnsi="Times New Roman" w:cs="Times New Roman"/>
          <w:b/>
          <w:sz w:val="24"/>
          <w:szCs w:val="24"/>
        </w:rPr>
        <w:t>Согласие на обработку персональных данных</w:t>
      </w:r>
    </w:p>
    <w:p w14:paraId="0958A15F" w14:textId="77777777" w:rsidR="00511B4E" w:rsidRPr="00511B4E" w:rsidRDefault="00511B4E" w:rsidP="007179A0">
      <w:pPr>
        <w:spacing w:line="240" w:lineRule="auto"/>
        <w:jc w:val="both"/>
        <w:rPr>
          <w:rFonts w:ascii="Times New Roman" w:hAnsi="Times New Roman" w:cs="Times New Roman"/>
          <w:sz w:val="24"/>
          <w:szCs w:val="24"/>
        </w:rPr>
      </w:pPr>
    </w:p>
    <w:p w14:paraId="28336C2A" w14:textId="77777777" w:rsidR="00511B4E" w:rsidRPr="00511B4E" w:rsidRDefault="00511B4E" w:rsidP="007179A0">
      <w:pPr>
        <w:spacing w:after="0" w:line="240" w:lineRule="auto"/>
        <w:rPr>
          <w:rFonts w:ascii="Times New Roman" w:hAnsi="Times New Roman" w:cs="Times New Roman"/>
        </w:rPr>
      </w:pPr>
      <w:r w:rsidRPr="00511B4E">
        <w:rPr>
          <w:rFonts w:ascii="Times New Roman" w:hAnsi="Times New Roman" w:cs="Times New Roman"/>
        </w:rPr>
        <w:t>Я, __________________________________________________________________________________,</w:t>
      </w:r>
    </w:p>
    <w:p w14:paraId="57C95901" w14:textId="77777777" w:rsidR="00511B4E" w:rsidRPr="00511B4E" w:rsidRDefault="00511B4E" w:rsidP="007179A0">
      <w:pPr>
        <w:spacing w:after="0" w:line="240" w:lineRule="auto"/>
        <w:rPr>
          <w:rFonts w:ascii="Times New Roman" w:hAnsi="Times New Roman" w:cs="Times New Roman"/>
        </w:rPr>
      </w:pPr>
      <w:r w:rsidRPr="00511B4E">
        <w:rPr>
          <w:rFonts w:ascii="Times New Roman" w:hAnsi="Times New Roman" w:cs="Times New Roman"/>
        </w:rPr>
        <w:t>(фамилия, имя, отчество)</w:t>
      </w:r>
    </w:p>
    <w:p w14:paraId="62685BB8" w14:textId="77777777" w:rsidR="00511B4E" w:rsidRPr="00511B4E" w:rsidRDefault="00511B4E" w:rsidP="007179A0">
      <w:pPr>
        <w:spacing w:line="240" w:lineRule="auto"/>
        <w:jc w:val="both"/>
        <w:rPr>
          <w:rFonts w:ascii="Times New Roman" w:hAnsi="Times New Roman" w:cs="Times New Roman"/>
          <w:sz w:val="24"/>
          <w:szCs w:val="24"/>
        </w:rPr>
      </w:pPr>
      <w:proofErr w:type="gramStart"/>
      <w:r w:rsidRPr="00511B4E">
        <w:rPr>
          <w:rFonts w:ascii="Times New Roman" w:hAnsi="Times New Roman" w:cs="Times New Roman"/>
          <w:sz w:val="24"/>
          <w:szCs w:val="24"/>
        </w:rPr>
        <w:t>проживающий</w:t>
      </w:r>
      <w:proofErr w:type="gramEnd"/>
      <w:r w:rsidRPr="00511B4E">
        <w:rPr>
          <w:rFonts w:ascii="Times New Roman" w:hAnsi="Times New Roman" w:cs="Times New Roman"/>
          <w:sz w:val="24"/>
          <w:szCs w:val="24"/>
        </w:rPr>
        <w:t xml:space="preserve"> (</w:t>
      </w:r>
      <w:proofErr w:type="spellStart"/>
      <w:r w:rsidRPr="00511B4E">
        <w:rPr>
          <w:rFonts w:ascii="Times New Roman" w:hAnsi="Times New Roman" w:cs="Times New Roman"/>
          <w:sz w:val="24"/>
          <w:szCs w:val="24"/>
        </w:rPr>
        <w:t>ая</w:t>
      </w:r>
      <w:proofErr w:type="spellEnd"/>
      <w:r w:rsidRPr="00511B4E">
        <w:rPr>
          <w:rFonts w:ascii="Times New Roman" w:hAnsi="Times New Roman" w:cs="Times New Roman"/>
          <w:sz w:val="24"/>
          <w:szCs w:val="24"/>
        </w:rPr>
        <w:t>) по адресу: _____________________________________________________________________________</w:t>
      </w:r>
    </w:p>
    <w:p w14:paraId="5893924F" w14:textId="77777777" w:rsidR="00511B4E" w:rsidRPr="00511B4E" w:rsidRDefault="00511B4E" w:rsidP="007179A0">
      <w:pPr>
        <w:spacing w:after="0" w:line="240" w:lineRule="auto"/>
        <w:rPr>
          <w:rFonts w:ascii="Times New Roman" w:hAnsi="Times New Roman" w:cs="Times New Roman"/>
        </w:rPr>
      </w:pPr>
      <w:r w:rsidRPr="00511B4E">
        <w:rPr>
          <w:rFonts w:ascii="Times New Roman" w:hAnsi="Times New Roman" w:cs="Times New Roman"/>
        </w:rPr>
        <w:t xml:space="preserve">_____________________________________________________________________________________ </w:t>
      </w:r>
    </w:p>
    <w:p w14:paraId="3060D331" w14:textId="77777777" w:rsidR="00511B4E" w:rsidRPr="00511B4E" w:rsidRDefault="00511B4E" w:rsidP="007179A0">
      <w:pPr>
        <w:spacing w:after="0" w:line="240" w:lineRule="auto"/>
        <w:rPr>
          <w:rFonts w:ascii="Times New Roman" w:hAnsi="Times New Roman" w:cs="Times New Roman"/>
        </w:rPr>
      </w:pPr>
      <w:r w:rsidRPr="00511B4E">
        <w:rPr>
          <w:rFonts w:ascii="Times New Roman" w:hAnsi="Times New Roman" w:cs="Times New Roman"/>
          <w:i/>
        </w:rPr>
        <w:t>(место регистрации)</w:t>
      </w:r>
    </w:p>
    <w:p w14:paraId="0D92C743" w14:textId="77777777" w:rsidR="00511B4E" w:rsidRPr="00511B4E" w:rsidRDefault="00511B4E" w:rsidP="007179A0">
      <w:pPr>
        <w:spacing w:line="240" w:lineRule="auto"/>
        <w:jc w:val="both"/>
        <w:rPr>
          <w:rFonts w:ascii="Times New Roman" w:hAnsi="Times New Roman" w:cs="Times New Roman"/>
          <w:sz w:val="24"/>
          <w:szCs w:val="24"/>
        </w:rPr>
      </w:pPr>
      <w:r w:rsidRPr="00511B4E">
        <w:rPr>
          <w:rFonts w:ascii="Times New Roman" w:hAnsi="Times New Roman" w:cs="Times New Roman"/>
          <w:sz w:val="24"/>
          <w:szCs w:val="24"/>
        </w:rPr>
        <w:t xml:space="preserve">______________________________________________серия_____номер_______ </w:t>
      </w:r>
      <w:r w:rsidRPr="00511B4E">
        <w:rPr>
          <w:rFonts w:ascii="Times New Roman" w:hAnsi="Times New Roman" w:cs="Times New Roman"/>
          <w:i/>
          <w:sz w:val="24"/>
          <w:szCs w:val="24"/>
        </w:rPr>
        <w:t>(наименование документа, удостоверяющего личность)</w:t>
      </w:r>
    </w:p>
    <w:p w14:paraId="52F2FB41" w14:textId="77777777" w:rsidR="00511B4E" w:rsidRPr="00511B4E" w:rsidRDefault="00511B4E" w:rsidP="007179A0">
      <w:pPr>
        <w:spacing w:after="0" w:line="240" w:lineRule="auto"/>
        <w:rPr>
          <w:rFonts w:ascii="Times New Roman" w:hAnsi="Times New Roman" w:cs="Times New Roman"/>
        </w:rPr>
      </w:pPr>
      <w:r w:rsidRPr="00511B4E">
        <w:rPr>
          <w:rFonts w:ascii="Times New Roman" w:hAnsi="Times New Roman" w:cs="Times New Roman"/>
        </w:rPr>
        <w:t>выдан _______________________________________________________________________________</w:t>
      </w:r>
    </w:p>
    <w:p w14:paraId="4E9DC301" w14:textId="77777777" w:rsidR="00511B4E" w:rsidRPr="00511B4E" w:rsidRDefault="00511B4E" w:rsidP="007179A0">
      <w:pPr>
        <w:spacing w:after="0" w:line="240" w:lineRule="auto"/>
        <w:rPr>
          <w:rFonts w:ascii="Times New Roman" w:hAnsi="Times New Roman" w:cs="Times New Roman"/>
          <w:i/>
        </w:rPr>
      </w:pPr>
      <w:r w:rsidRPr="00511B4E">
        <w:rPr>
          <w:rFonts w:ascii="Times New Roman" w:hAnsi="Times New Roman" w:cs="Times New Roman"/>
          <w:i/>
        </w:rPr>
        <w:t>(название органа, выдавшего документ)</w:t>
      </w:r>
    </w:p>
    <w:p w14:paraId="154EE7C4" w14:textId="77777777" w:rsidR="00511B4E" w:rsidRPr="00511B4E" w:rsidRDefault="00511B4E" w:rsidP="007179A0">
      <w:pPr>
        <w:spacing w:after="0" w:line="240" w:lineRule="auto"/>
        <w:rPr>
          <w:rFonts w:ascii="Times New Roman" w:hAnsi="Times New Roman" w:cs="Times New Roman"/>
        </w:rPr>
      </w:pPr>
      <w:r w:rsidRPr="00511B4E">
        <w:rPr>
          <w:rFonts w:ascii="Times New Roman" w:hAnsi="Times New Roman" w:cs="Times New Roman"/>
        </w:rPr>
        <w:t xml:space="preserve">_________________________ </w:t>
      </w:r>
    </w:p>
    <w:p w14:paraId="0F1DFAFC" w14:textId="77777777" w:rsidR="00511B4E" w:rsidRPr="00511B4E" w:rsidRDefault="00511B4E" w:rsidP="007179A0">
      <w:pPr>
        <w:spacing w:after="0" w:line="240" w:lineRule="auto"/>
        <w:rPr>
          <w:rFonts w:ascii="Times New Roman" w:hAnsi="Times New Roman" w:cs="Times New Roman"/>
          <w:i/>
        </w:rPr>
      </w:pPr>
      <w:r w:rsidRPr="00511B4E">
        <w:rPr>
          <w:rFonts w:ascii="Times New Roman" w:hAnsi="Times New Roman" w:cs="Times New Roman"/>
          <w:i/>
        </w:rPr>
        <w:t>(дата выдачи)</w:t>
      </w:r>
    </w:p>
    <w:p w14:paraId="01954C6E" w14:textId="0C54D398" w:rsidR="00511B4E" w:rsidRPr="003B44CD" w:rsidRDefault="00511B4E" w:rsidP="007179A0">
      <w:pPr>
        <w:spacing w:line="240" w:lineRule="auto"/>
        <w:jc w:val="both"/>
        <w:rPr>
          <w:rFonts w:ascii="Times New Roman" w:eastAsia="Calibri" w:hAnsi="Times New Roman" w:cs="Times New Roman"/>
          <w:sz w:val="24"/>
          <w:szCs w:val="24"/>
        </w:rPr>
      </w:pPr>
      <w:proofErr w:type="gramStart"/>
      <w:r w:rsidRPr="00511B4E">
        <w:rPr>
          <w:rFonts w:ascii="Times New Roman" w:hAnsi="Times New Roman" w:cs="Times New Roman"/>
          <w:sz w:val="24"/>
          <w:szCs w:val="24"/>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ТОГБОУВО «Тамбовский государственный музыкально-педагогический институт им. С.В. Рахманинова» (далее – Оператор) и всех необходимых документов</w:t>
      </w:r>
      <w:proofErr w:type="gramEnd"/>
      <w:r w:rsidRPr="00511B4E">
        <w:rPr>
          <w:rFonts w:ascii="Times New Roman" w:hAnsi="Times New Roman" w:cs="Times New Roman"/>
          <w:sz w:val="24"/>
          <w:szCs w:val="24"/>
        </w:rPr>
        <w:t xml:space="preserve">, </w:t>
      </w:r>
      <w:proofErr w:type="gramStart"/>
      <w:r w:rsidRPr="00511B4E">
        <w:rPr>
          <w:rFonts w:ascii="Times New Roman" w:hAnsi="Times New Roman" w:cs="Times New Roman"/>
          <w:sz w:val="24"/>
          <w:szCs w:val="24"/>
        </w:rPr>
        <w:t>требующихся в процессе подго</w:t>
      </w:r>
      <w:r w:rsidR="003B44CD">
        <w:rPr>
          <w:rFonts w:ascii="Times New Roman" w:hAnsi="Times New Roman" w:cs="Times New Roman"/>
          <w:sz w:val="24"/>
          <w:szCs w:val="24"/>
        </w:rPr>
        <w:t xml:space="preserve">товки и проведения VIII Международного конкурса </w:t>
      </w:r>
      <w:r w:rsidR="003B44CD" w:rsidRPr="003B44CD">
        <w:rPr>
          <w:rFonts w:ascii="Times New Roman" w:hAnsi="Times New Roman" w:cs="Times New Roman"/>
          <w:sz w:val="24"/>
          <w:szCs w:val="24"/>
        </w:rPr>
        <w:t>музыкантов-исполнителей «Путь к совершенству»</w:t>
      </w:r>
      <w:r w:rsidR="003B44CD">
        <w:rPr>
          <w:rFonts w:ascii="Times New Roman" w:hAnsi="Times New Roman" w:cs="Times New Roman"/>
          <w:sz w:val="24"/>
          <w:szCs w:val="24"/>
        </w:rPr>
        <w:t xml:space="preserve"> </w:t>
      </w:r>
      <w:r w:rsidRPr="00511B4E">
        <w:rPr>
          <w:rFonts w:ascii="Times New Roman" w:eastAsia="Calibri" w:hAnsi="Times New Roman" w:cs="Times New Roman"/>
          <w:sz w:val="24"/>
          <w:szCs w:val="24"/>
        </w:rPr>
        <w:t>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w:t>
      </w:r>
      <w:r w:rsidR="003B44CD">
        <w:rPr>
          <w:rFonts w:ascii="Times New Roman" w:eastAsia="Calibri" w:hAnsi="Times New Roman" w:cs="Times New Roman"/>
          <w:sz w:val="24"/>
          <w:szCs w:val="24"/>
        </w:rPr>
        <w:t>ствление иных действий с моими п</w:t>
      </w:r>
      <w:r w:rsidRPr="00511B4E">
        <w:rPr>
          <w:rFonts w:ascii="Times New Roman" w:eastAsia="Calibri" w:hAnsi="Times New Roman" w:cs="Times New Roman"/>
          <w:sz w:val="24"/>
          <w:szCs w:val="24"/>
        </w:rPr>
        <w:t>ерсональными данными с</w:t>
      </w:r>
      <w:r w:rsidR="003B44CD">
        <w:rPr>
          <w:rFonts w:ascii="Times New Roman" w:eastAsia="Calibri" w:hAnsi="Times New Roman" w:cs="Times New Roman"/>
          <w:sz w:val="24"/>
          <w:szCs w:val="24"/>
        </w:rPr>
        <w:t xml:space="preserve"> учё</w:t>
      </w:r>
      <w:r w:rsidRPr="00511B4E">
        <w:rPr>
          <w:rFonts w:ascii="Times New Roman" w:eastAsia="Calibri" w:hAnsi="Times New Roman" w:cs="Times New Roman"/>
          <w:sz w:val="24"/>
          <w:szCs w:val="24"/>
        </w:rPr>
        <w:t>том действующего законодательства как ручным, так и автоматизированным способами на срок с _________ до истечения сроков хранения соответствующей информации</w:t>
      </w:r>
      <w:proofErr w:type="gramEnd"/>
      <w:r w:rsidRPr="00511B4E">
        <w:rPr>
          <w:rFonts w:ascii="Times New Roman" w:eastAsia="Calibri" w:hAnsi="Times New Roman" w:cs="Times New Roman"/>
          <w:sz w:val="24"/>
          <w:szCs w:val="24"/>
        </w:rPr>
        <w:t xml:space="preserve"> или документов, содержащих информацию с Персональными данными, установленных Оператором.</w:t>
      </w:r>
    </w:p>
    <w:p w14:paraId="57A1D8B3" w14:textId="77777777" w:rsidR="00166703" w:rsidRPr="00166703" w:rsidRDefault="00511B4E" w:rsidP="007179A0">
      <w:pPr>
        <w:suppressAutoHyphens/>
        <w:spacing w:after="0" w:line="240" w:lineRule="auto"/>
        <w:jc w:val="both"/>
        <w:rPr>
          <w:rFonts w:ascii="Times New Roman" w:eastAsia="Calibri" w:hAnsi="Times New Roman" w:cs="Times New Roman"/>
          <w:sz w:val="24"/>
          <w:szCs w:val="24"/>
        </w:rPr>
      </w:pPr>
      <w:r w:rsidRPr="00511B4E">
        <w:rPr>
          <w:rFonts w:ascii="Times New Roman" w:eastAsia="Calibri" w:hAnsi="Times New Roman" w:cs="Times New Roman"/>
          <w:sz w:val="24"/>
          <w:szCs w:val="24"/>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 </w:t>
      </w:r>
      <w:proofErr w:type="gramStart"/>
      <w:r w:rsidRPr="00511B4E">
        <w:rPr>
          <w:rFonts w:ascii="Times New Roman" w:eastAsia="Calibri" w:hAnsi="Times New Roman" w:cs="Times New Roman"/>
          <w:sz w:val="24"/>
          <w:szCs w:val="24"/>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511B4E">
        <w:rPr>
          <w:rFonts w:ascii="Times New Roman" w:eastAsia="Calibri" w:hAnsi="Times New Roman" w:cs="Times New Roman"/>
          <w:sz w:val="24"/>
          <w:szCs w:val="24"/>
        </w:rPr>
        <w:t xml:space="preserve"> настоящего согласия.</w:t>
      </w:r>
    </w:p>
    <w:p w14:paraId="77032277" w14:textId="77777777" w:rsidR="00166703" w:rsidRPr="004D6C0A" w:rsidRDefault="00166703" w:rsidP="007179A0">
      <w:pPr>
        <w:suppressAutoHyphens/>
        <w:spacing w:after="0" w:line="240" w:lineRule="auto"/>
        <w:jc w:val="both"/>
        <w:rPr>
          <w:rFonts w:ascii="Times New Roman" w:eastAsia="Calibri" w:hAnsi="Times New Roman" w:cs="Times New Roman"/>
          <w:sz w:val="24"/>
          <w:szCs w:val="24"/>
        </w:rPr>
      </w:pPr>
    </w:p>
    <w:p w14:paraId="4E4E39EC" w14:textId="77777777" w:rsidR="00166703" w:rsidRPr="004D6C0A" w:rsidRDefault="00166703" w:rsidP="007179A0">
      <w:pPr>
        <w:suppressAutoHyphens/>
        <w:spacing w:after="0" w:line="240" w:lineRule="auto"/>
        <w:jc w:val="both"/>
        <w:rPr>
          <w:rFonts w:ascii="Times New Roman" w:eastAsia="Calibri" w:hAnsi="Times New Roman" w:cs="Times New Roman"/>
          <w:sz w:val="24"/>
          <w:szCs w:val="24"/>
        </w:rPr>
      </w:pPr>
    </w:p>
    <w:p w14:paraId="67928696" w14:textId="77777777" w:rsidR="00166703" w:rsidRPr="004D6C0A" w:rsidRDefault="00166703" w:rsidP="007179A0">
      <w:pPr>
        <w:suppressAutoHyphens/>
        <w:spacing w:after="0" w:line="240" w:lineRule="auto"/>
        <w:jc w:val="both"/>
        <w:rPr>
          <w:rFonts w:ascii="Times New Roman" w:eastAsia="Calibri" w:hAnsi="Times New Roman" w:cs="Times New Roman"/>
          <w:sz w:val="24"/>
          <w:szCs w:val="24"/>
        </w:rPr>
      </w:pPr>
    </w:p>
    <w:p w14:paraId="7B42270B" w14:textId="77777777" w:rsidR="00166703" w:rsidRPr="00166703" w:rsidRDefault="008663A1" w:rsidP="007179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«____» ___________ 20</w:t>
      </w:r>
      <w:r w:rsidRPr="007D7469">
        <w:rPr>
          <w:rFonts w:ascii="Times New Roman" w:eastAsia="Times New Roman" w:hAnsi="Times New Roman" w:cs="Times New Roman"/>
          <w:sz w:val="20"/>
          <w:szCs w:val="20"/>
          <w:lang w:eastAsia="ru-RU"/>
        </w:rPr>
        <w:t>20</w:t>
      </w:r>
      <w:r w:rsidR="00166703" w:rsidRPr="00166703">
        <w:rPr>
          <w:rFonts w:ascii="Times New Roman" w:eastAsia="Times New Roman" w:hAnsi="Times New Roman" w:cs="Times New Roman"/>
          <w:sz w:val="20"/>
          <w:szCs w:val="20"/>
          <w:lang w:eastAsia="ru-RU"/>
        </w:rPr>
        <w:t xml:space="preserve"> г.        </w:t>
      </w:r>
      <w:r w:rsidR="00166703" w:rsidRPr="00166703">
        <w:rPr>
          <w:rFonts w:ascii="Times New Roman" w:eastAsia="Times New Roman" w:hAnsi="Times New Roman" w:cs="Times New Roman"/>
          <w:sz w:val="20"/>
          <w:szCs w:val="20"/>
          <w:lang w:eastAsia="ru-RU"/>
        </w:rPr>
        <w:tab/>
      </w:r>
      <w:r w:rsidR="00166703" w:rsidRPr="00166703">
        <w:rPr>
          <w:rFonts w:ascii="Times New Roman" w:eastAsia="Times New Roman" w:hAnsi="Times New Roman" w:cs="Times New Roman"/>
          <w:sz w:val="20"/>
          <w:szCs w:val="20"/>
          <w:lang w:eastAsia="ru-RU"/>
        </w:rPr>
        <w:tab/>
      </w:r>
      <w:r w:rsidR="00166703" w:rsidRPr="00166703">
        <w:rPr>
          <w:rFonts w:ascii="Times New Roman" w:eastAsia="Times New Roman" w:hAnsi="Times New Roman" w:cs="Times New Roman"/>
          <w:sz w:val="20"/>
          <w:szCs w:val="20"/>
          <w:lang w:eastAsia="ru-RU"/>
        </w:rPr>
        <w:tab/>
        <w:t xml:space="preserve">        Подпись _____________ /_________________/</w:t>
      </w:r>
    </w:p>
    <w:p w14:paraId="33E0C92F" w14:textId="77777777" w:rsidR="00166703" w:rsidRPr="00166703" w:rsidRDefault="00166703" w:rsidP="007179A0">
      <w:pPr>
        <w:spacing w:after="0" w:line="240" w:lineRule="auto"/>
        <w:ind w:firstLine="5760"/>
        <w:rPr>
          <w:rFonts w:ascii="Times New Roman" w:eastAsia="Times New Roman" w:hAnsi="Times New Roman" w:cs="Times New Roman"/>
          <w:sz w:val="16"/>
          <w:szCs w:val="16"/>
          <w:lang w:eastAsia="ru-RU"/>
        </w:rPr>
      </w:pPr>
      <w:r w:rsidRPr="00166703">
        <w:rPr>
          <w:rFonts w:ascii="Times New Roman" w:eastAsia="Times New Roman" w:hAnsi="Times New Roman" w:cs="Times New Roman"/>
          <w:i/>
          <w:color w:val="4D4D4D"/>
          <w:sz w:val="16"/>
          <w:szCs w:val="16"/>
          <w:lang w:eastAsia="ru-RU"/>
        </w:rPr>
        <w:t xml:space="preserve">                  подпись                      расшифровка</w:t>
      </w:r>
    </w:p>
    <w:p w14:paraId="5192D109" w14:textId="77777777" w:rsidR="004E4B97" w:rsidRDefault="004E4B97" w:rsidP="007179A0">
      <w:pPr>
        <w:spacing w:line="240" w:lineRule="auto"/>
      </w:pPr>
    </w:p>
    <w:p w14:paraId="3D7831DC" w14:textId="77777777" w:rsidR="00A56BFD" w:rsidRDefault="00A56BFD" w:rsidP="007179A0">
      <w:pPr>
        <w:spacing w:line="240" w:lineRule="auto"/>
      </w:pPr>
    </w:p>
    <w:p w14:paraId="471D9CAA" w14:textId="77777777" w:rsidR="00A56BFD" w:rsidRPr="004D6C0A" w:rsidRDefault="00A56BFD" w:rsidP="007179A0">
      <w:pPr>
        <w:spacing w:line="240" w:lineRule="auto"/>
      </w:pPr>
    </w:p>
    <w:p w14:paraId="086A329F" w14:textId="75B2C4E7" w:rsidR="00166703" w:rsidRPr="003B44CD" w:rsidRDefault="00166703" w:rsidP="007179A0">
      <w:pPr>
        <w:spacing w:after="0" w:line="240" w:lineRule="auto"/>
        <w:jc w:val="center"/>
        <w:rPr>
          <w:rFonts w:ascii="Times New Roman" w:eastAsia="Times New Roman" w:hAnsi="Times New Roman" w:cs="Times New Roman"/>
          <w:b/>
          <w:sz w:val="20"/>
          <w:szCs w:val="20"/>
          <w:lang w:eastAsia="ru-RU"/>
        </w:rPr>
      </w:pPr>
      <w:bookmarkStart w:id="1" w:name="bookmark0"/>
      <w:r w:rsidRPr="003B44CD">
        <w:rPr>
          <w:rFonts w:ascii="Times New Roman" w:eastAsia="Times New Roman" w:hAnsi="Times New Roman" w:cs="Times New Roman"/>
          <w:b/>
          <w:sz w:val="20"/>
          <w:szCs w:val="20"/>
          <w:lang w:eastAsia="ru-RU"/>
        </w:rPr>
        <w:t>С</w:t>
      </w:r>
      <w:r w:rsidR="003B44CD" w:rsidRPr="003B44CD">
        <w:rPr>
          <w:rFonts w:ascii="Times New Roman" w:eastAsia="Times New Roman" w:hAnsi="Times New Roman" w:cs="Times New Roman"/>
          <w:b/>
          <w:sz w:val="20"/>
          <w:szCs w:val="20"/>
          <w:lang w:eastAsia="ru-RU"/>
        </w:rPr>
        <w:t>огласие родителя (законного представителя)</w:t>
      </w:r>
    </w:p>
    <w:p w14:paraId="6D24A3E6" w14:textId="5BD3B766" w:rsidR="00166703" w:rsidRPr="003B44CD" w:rsidRDefault="003B44CD" w:rsidP="007179A0">
      <w:pPr>
        <w:spacing w:after="0" w:line="240" w:lineRule="auto"/>
        <w:jc w:val="center"/>
        <w:rPr>
          <w:rFonts w:ascii="Times New Roman" w:eastAsia="Times New Roman" w:hAnsi="Times New Roman" w:cs="Times New Roman"/>
          <w:b/>
          <w:sz w:val="20"/>
          <w:szCs w:val="20"/>
          <w:lang w:eastAsia="ru-RU"/>
        </w:rPr>
      </w:pPr>
      <w:r w:rsidRPr="003B44CD">
        <w:rPr>
          <w:rFonts w:ascii="Times New Roman" w:eastAsia="Times New Roman" w:hAnsi="Times New Roman" w:cs="Times New Roman"/>
          <w:b/>
          <w:sz w:val="20"/>
          <w:szCs w:val="20"/>
          <w:lang w:eastAsia="ru-RU"/>
        </w:rPr>
        <w:t xml:space="preserve">на обработку персональных </w:t>
      </w:r>
      <w:bookmarkEnd w:id="1"/>
      <w:r w:rsidRPr="003B44CD">
        <w:rPr>
          <w:rFonts w:ascii="Times New Roman" w:eastAsia="Times New Roman" w:hAnsi="Times New Roman" w:cs="Times New Roman"/>
          <w:b/>
          <w:sz w:val="20"/>
          <w:szCs w:val="20"/>
          <w:lang w:eastAsia="ru-RU"/>
        </w:rPr>
        <w:t>данных  несовершеннолетнего обучающегося</w:t>
      </w:r>
    </w:p>
    <w:p w14:paraId="31B099DA" w14:textId="77777777" w:rsidR="00166703" w:rsidRPr="00166703" w:rsidRDefault="00166703" w:rsidP="007179A0">
      <w:pPr>
        <w:spacing w:after="0" w:line="240" w:lineRule="auto"/>
        <w:jc w:val="center"/>
        <w:rPr>
          <w:rFonts w:ascii="Times New Roman" w:eastAsia="Times New Roman" w:hAnsi="Times New Roman" w:cs="Times New Roman"/>
          <w:b/>
          <w:sz w:val="20"/>
          <w:szCs w:val="20"/>
          <w:lang w:eastAsia="ru-RU"/>
        </w:rPr>
      </w:pPr>
    </w:p>
    <w:p w14:paraId="5F0B1E3B"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p>
    <w:p w14:paraId="489395B3" w14:textId="52CB95DB"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Я, __________________________________________________________________________________________</w:t>
      </w:r>
      <w:r w:rsidR="003B44CD">
        <w:rPr>
          <w:rFonts w:ascii="Times New Roman" w:eastAsia="Times New Roman" w:hAnsi="Times New Roman" w:cs="Times New Roman"/>
          <w:sz w:val="20"/>
          <w:szCs w:val="20"/>
          <w:lang w:eastAsia="ru-RU"/>
        </w:rPr>
        <w:t>____</w:t>
      </w:r>
      <w:r w:rsidRPr="00166703">
        <w:rPr>
          <w:rFonts w:ascii="Times New Roman" w:eastAsia="Times New Roman" w:hAnsi="Times New Roman" w:cs="Times New Roman"/>
          <w:sz w:val="20"/>
          <w:szCs w:val="20"/>
          <w:lang w:eastAsia="ru-RU"/>
        </w:rPr>
        <w:t>,</w:t>
      </w:r>
    </w:p>
    <w:p w14:paraId="60E2CCD1" w14:textId="77777777" w:rsidR="00166703" w:rsidRPr="00166703" w:rsidRDefault="00166703" w:rsidP="007179A0">
      <w:pPr>
        <w:spacing w:after="0" w:line="240" w:lineRule="auto"/>
        <w:jc w:val="both"/>
        <w:rPr>
          <w:rFonts w:ascii="Times New Roman" w:eastAsia="Times New Roman" w:hAnsi="Times New Roman" w:cs="Times New Roman"/>
          <w:i/>
          <w:sz w:val="16"/>
          <w:szCs w:val="16"/>
          <w:lang w:eastAsia="ru-RU"/>
        </w:rPr>
      </w:pPr>
      <w:r w:rsidRPr="00166703">
        <w:rPr>
          <w:rFonts w:ascii="Times New Roman" w:eastAsia="Times New Roman" w:hAnsi="Times New Roman" w:cs="Times New Roman"/>
          <w:i/>
          <w:sz w:val="16"/>
          <w:szCs w:val="16"/>
          <w:lang w:eastAsia="ru-RU"/>
        </w:rPr>
        <w:t>(фамилия, имя, отчество)</w:t>
      </w:r>
    </w:p>
    <w:p w14:paraId="77D85121" w14:textId="6740CE92"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proofErr w:type="gramStart"/>
      <w:r w:rsidRPr="00166703">
        <w:rPr>
          <w:rFonts w:ascii="Times New Roman" w:eastAsia="Times New Roman" w:hAnsi="Times New Roman" w:cs="Times New Roman"/>
          <w:sz w:val="20"/>
          <w:szCs w:val="20"/>
          <w:lang w:eastAsia="ru-RU"/>
        </w:rPr>
        <w:t>Проживающий</w:t>
      </w:r>
      <w:proofErr w:type="gramEnd"/>
      <w:r w:rsidRPr="00166703">
        <w:rPr>
          <w:rFonts w:ascii="Times New Roman" w:eastAsia="Times New Roman" w:hAnsi="Times New Roman" w:cs="Times New Roman"/>
          <w:sz w:val="20"/>
          <w:szCs w:val="20"/>
          <w:lang w:eastAsia="ru-RU"/>
        </w:rPr>
        <w:t xml:space="preserve"> (</w:t>
      </w:r>
      <w:proofErr w:type="spellStart"/>
      <w:r w:rsidRPr="00166703">
        <w:rPr>
          <w:rFonts w:ascii="Times New Roman" w:eastAsia="Times New Roman" w:hAnsi="Times New Roman" w:cs="Times New Roman"/>
          <w:sz w:val="20"/>
          <w:szCs w:val="20"/>
          <w:lang w:eastAsia="ru-RU"/>
        </w:rPr>
        <w:t>ая</w:t>
      </w:r>
      <w:proofErr w:type="spellEnd"/>
      <w:r w:rsidRPr="00166703">
        <w:rPr>
          <w:rFonts w:ascii="Times New Roman" w:eastAsia="Times New Roman" w:hAnsi="Times New Roman" w:cs="Times New Roman"/>
          <w:sz w:val="20"/>
          <w:szCs w:val="20"/>
          <w:lang w:eastAsia="ru-RU"/>
        </w:rPr>
        <w:t>) по адресу: ____________________________________________________________________________________________</w:t>
      </w:r>
      <w:r w:rsidR="003B44CD">
        <w:rPr>
          <w:rFonts w:ascii="Times New Roman" w:eastAsia="Times New Roman" w:hAnsi="Times New Roman" w:cs="Times New Roman"/>
          <w:sz w:val="20"/>
          <w:szCs w:val="20"/>
          <w:lang w:eastAsia="ru-RU"/>
        </w:rPr>
        <w:t>____</w:t>
      </w:r>
      <w:r w:rsidRPr="00166703">
        <w:rPr>
          <w:rFonts w:ascii="Times New Roman" w:eastAsia="Times New Roman" w:hAnsi="Times New Roman" w:cs="Times New Roman"/>
          <w:sz w:val="20"/>
          <w:szCs w:val="20"/>
          <w:lang w:eastAsia="ru-RU"/>
        </w:rPr>
        <w:t>,</w:t>
      </w:r>
    </w:p>
    <w:p w14:paraId="40AD4BB6" w14:textId="00B81768" w:rsidR="00166703" w:rsidRPr="00166703" w:rsidRDefault="00166703" w:rsidP="007179A0">
      <w:pPr>
        <w:spacing w:after="0" w:line="240" w:lineRule="auto"/>
        <w:jc w:val="both"/>
        <w:rPr>
          <w:rFonts w:ascii="Times New Roman" w:eastAsia="Times New Roman" w:hAnsi="Times New Roman" w:cs="Times New Roman"/>
          <w:i/>
          <w:sz w:val="20"/>
          <w:szCs w:val="20"/>
          <w:lang w:eastAsia="ru-RU"/>
        </w:rPr>
      </w:pPr>
      <w:r w:rsidRPr="00166703">
        <w:rPr>
          <w:rFonts w:ascii="Times New Roman" w:eastAsia="Times New Roman" w:hAnsi="Times New Roman" w:cs="Times New Roman"/>
          <w:i/>
          <w:sz w:val="20"/>
          <w:szCs w:val="20"/>
          <w:lang w:eastAsia="ru-RU"/>
        </w:rPr>
        <w:t xml:space="preserve">______________________________________________       </w:t>
      </w:r>
      <w:r w:rsidRPr="00166703">
        <w:rPr>
          <w:rFonts w:ascii="Times New Roman" w:eastAsia="Times New Roman" w:hAnsi="Times New Roman" w:cs="Times New Roman"/>
          <w:sz w:val="20"/>
          <w:szCs w:val="20"/>
          <w:lang w:eastAsia="ru-RU"/>
        </w:rPr>
        <w:t>серия________    номер</w:t>
      </w:r>
      <w:r w:rsidRPr="00166703">
        <w:rPr>
          <w:rFonts w:ascii="Times New Roman" w:eastAsia="Times New Roman" w:hAnsi="Times New Roman" w:cs="Times New Roman"/>
          <w:i/>
          <w:sz w:val="20"/>
          <w:szCs w:val="20"/>
          <w:lang w:eastAsia="ru-RU"/>
        </w:rPr>
        <w:t>_______________________</w:t>
      </w:r>
      <w:r w:rsidR="003B44CD">
        <w:rPr>
          <w:rFonts w:ascii="Times New Roman" w:eastAsia="Times New Roman" w:hAnsi="Times New Roman" w:cs="Times New Roman"/>
          <w:i/>
          <w:sz w:val="20"/>
          <w:szCs w:val="20"/>
          <w:lang w:eastAsia="ru-RU"/>
        </w:rPr>
        <w:t>____</w:t>
      </w:r>
    </w:p>
    <w:p w14:paraId="533E4E2C" w14:textId="77777777" w:rsidR="00166703" w:rsidRPr="00166703" w:rsidRDefault="00166703" w:rsidP="007179A0">
      <w:pPr>
        <w:spacing w:after="0" w:line="240" w:lineRule="auto"/>
        <w:jc w:val="both"/>
        <w:rPr>
          <w:rFonts w:ascii="Times New Roman" w:eastAsia="Times New Roman" w:hAnsi="Times New Roman" w:cs="Times New Roman"/>
          <w:i/>
          <w:sz w:val="20"/>
          <w:szCs w:val="20"/>
          <w:lang w:eastAsia="ru-RU"/>
        </w:rPr>
      </w:pPr>
      <w:r w:rsidRPr="00166703">
        <w:rPr>
          <w:rFonts w:ascii="Times New Roman" w:eastAsia="Times New Roman" w:hAnsi="Times New Roman" w:cs="Times New Roman"/>
          <w:i/>
          <w:sz w:val="20"/>
          <w:szCs w:val="20"/>
          <w:lang w:eastAsia="ru-RU"/>
        </w:rPr>
        <w:t>(наименование документа, удостоверяющего личность)</w:t>
      </w:r>
    </w:p>
    <w:p w14:paraId="621654BA" w14:textId="61D1A15B"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выдан _______________________________________________________________________________________</w:t>
      </w:r>
      <w:r w:rsidR="003B44CD">
        <w:rPr>
          <w:rFonts w:ascii="Times New Roman" w:eastAsia="Times New Roman" w:hAnsi="Times New Roman" w:cs="Times New Roman"/>
          <w:sz w:val="20"/>
          <w:szCs w:val="20"/>
          <w:lang w:eastAsia="ru-RU"/>
        </w:rPr>
        <w:t>____</w:t>
      </w:r>
    </w:p>
    <w:p w14:paraId="0DBD50F8" w14:textId="77777777" w:rsidR="00166703" w:rsidRPr="00166703" w:rsidRDefault="00166703" w:rsidP="007179A0">
      <w:pPr>
        <w:spacing w:after="0" w:line="240" w:lineRule="auto"/>
        <w:jc w:val="both"/>
        <w:rPr>
          <w:rFonts w:ascii="Times New Roman" w:eastAsia="Times New Roman" w:hAnsi="Times New Roman" w:cs="Times New Roman"/>
          <w:i/>
          <w:sz w:val="20"/>
          <w:szCs w:val="20"/>
          <w:lang w:eastAsia="ru-RU"/>
        </w:rPr>
      </w:pPr>
      <w:r w:rsidRPr="00166703">
        <w:rPr>
          <w:rFonts w:ascii="Times New Roman" w:eastAsia="Times New Roman" w:hAnsi="Times New Roman" w:cs="Times New Roman"/>
          <w:i/>
          <w:sz w:val="20"/>
          <w:szCs w:val="20"/>
          <w:lang w:eastAsia="ru-RU"/>
        </w:rPr>
        <w:t>(название органа, выдавшего документ, дата выдачи)</w:t>
      </w:r>
    </w:p>
    <w:p w14:paraId="21E13EC8" w14:textId="3F0F09EC" w:rsidR="00166703" w:rsidRPr="003B44CD" w:rsidRDefault="00166703" w:rsidP="007179A0">
      <w:pPr>
        <w:spacing w:after="0" w:line="240" w:lineRule="auto"/>
        <w:jc w:val="both"/>
        <w:rPr>
          <w:rFonts w:ascii="Times New Roman" w:eastAsia="Times New Roman" w:hAnsi="Times New Roman" w:cs="Times New Roman"/>
          <w:sz w:val="16"/>
          <w:szCs w:val="16"/>
          <w:lang w:eastAsia="ru-RU"/>
        </w:rPr>
      </w:pPr>
      <w:proofErr w:type="gramStart"/>
      <w:r w:rsidRPr="00166703">
        <w:rPr>
          <w:rFonts w:ascii="Times New Roman" w:eastAsia="Times New Roman" w:hAnsi="Times New Roman" w:cs="Times New Roman"/>
          <w:sz w:val="20"/>
          <w:szCs w:val="20"/>
          <w:lang w:eastAsia="ru-RU"/>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w:t>
      </w:r>
      <w:proofErr w:type="gramEnd"/>
      <w:r w:rsidRPr="00166703">
        <w:rPr>
          <w:rFonts w:ascii="Times New Roman" w:eastAsia="Times New Roman" w:hAnsi="Times New Roman" w:cs="Times New Roman"/>
          <w:sz w:val="20"/>
          <w:szCs w:val="20"/>
          <w:lang w:eastAsia="ru-RU"/>
        </w:rPr>
        <w:t xml:space="preserve">  Россия, 392000, г. Тамбов, ул. Советская, 87</w:t>
      </w:r>
      <w:r w:rsidR="003B44CD">
        <w:rPr>
          <w:rFonts w:ascii="Times New Roman" w:eastAsia="Times New Roman" w:hAnsi="Times New Roman" w:cs="Times New Roman"/>
          <w:sz w:val="16"/>
          <w:szCs w:val="16"/>
          <w:lang w:eastAsia="ru-RU"/>
        </w:rPr>
        <w:t xml:space="preserve"> </w:t>
      </w:r>
      <w:r w:rsidRPr="00166703">
        <w:rPr>
          <w:rFonts w:ascii="Times New Roman" w:eastAsia="Times New Roman" w:hAnsi="Times New Roman" w:cs="Times New Roman"/>
          <w:sz w:val="20"/>
          <w:szCs w:val="20"/>
          <w:lang w:eastAsia="ru-RU"/>
        </w:rPr>
        <w:t xml:space="preserve">на обработку персональных данных </w:t>
      </w:r>
    </w:p>
    <w:p w14:paraId="59323B92" w14:textId="3166974C" w:rsidR="00166703" w:rsidRPr="00166703" w:rsidRDefault="00166703" w:rsidP="007179A0">
      <w:pPr>
        <w:spacing w:after="0" w:line="240" w:lineRule="auto"/>
        <w:jc w:val="both"/>
        <w:rPr>
          <w:rFonts w:ascii="Times New Roman" w:eastAsia="Times New Roman" w:hAnsi="Times New Roman" w:cs="Times New Roman"/>
          <w:b/>
          <w:sz w:val="20"/>
          <w:szCs w:val="20"/>
          <w:lang w:eastAsia="ru-RU"/>
        </w:rPr>
      </w:pPr>
      <w:r w:rsidRPr="00166703">
        <w:rPr>
          <w:rFonts w:ascii="Times New Roman" w:eastAsia="Times New Roman" w:hAnsi="Times New Roman" w:cs="Times New Roman"/>
          <w:b/>
          <w:sz w:val="20"/>
          <w:szCs w:val="20"/>
          <w:lang w:eastAsia="ru-RU"/>
        </w:rPr>
        <w:t>_____________________________________________________________________________________________</w:t>
      </w:r>
      <w:r w:rsidR="003B44CD">
        <w:rPr>
          <w:rFonts w:ascii="Times New Roman" w:eastAsia="Times New Roman" w:hAnsi="Times New Roman" w:cs="Times New Roman"/>
          <w:b/>
          <w:sz w:val="20"/>
          <w:szCs w:val="20"/>
          <w:lang w:eastAsia="ru-RU"/>
        </w:rPr>
        <w:t>____</w:t>
      </w:r>
    </w:p>
    <w:p w14:paraId="772443BA" w14:textId="77777777" w:rsidR="00166703" w:rsidRPr="00166703" w:rsidRDefault="00166703" w:rsidP="007179A0">
      <w:pPr>
        <w:spacing w:after="0" w:line="240" w:lineRule="auto"/>
        <w:jc w:val="both"/>
        <w:rPr>
          <w:rFonts w:ascii="Times New Roman" w:eastAsia="Times New Roman" w:hAnsi="Times New Roman" w:cs="Times New Roman"/>
          <w:i/>
          <w:sz w:val="16"/>
          <w:szCs w:val="16"/>
          <w:lang w:eastAsia="ru-RU"/>
        </w:rPr>
      </w:pPr>
      <w:r w:rsidRPr="00166703">
        <w:rPr>
          <w:rFonts w:ascii="Times New Roman" w:eastAsia="Times New Roman" w:hAnsi="Times New Roman" w:cs="Times New Roman"/>
          <w:i/>
          <w:sz w:val="16"/>
          <w:szCs w:val="16"/>
          <w:lang w:eastAsia="ru-RU"/>
        </w:rPr>
        <w:t>(сына, дочери, подопечного /вписать нужное/ Фамилия Имя Отчество)</w:t>
      </w:r>
    </w:p>
    <w:p w14:paraId="454721CB"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_______________________________ к которым относятся:</w:t>
      </w:r>
    </w:p>
    <w:p w14:paraId="54E83FE3" w14:textId="77777777" w:rsidR="00166703" w:rsidRPr="00166703" w:rsidRDefault="00166703" w:rsidP="007179A0">
      <w:pPr>
        <w:spacing w:after="0" w:line="240" w:lineRule="auto"/>
        <w:ind w:firstLine="720"/>
        <w:jc w:val="both"/>
        <w:rPr>
          <w:rFonts w:ascii="Times New Roman" w:eastAsia="Times New Roman" w:hAnsi="Times New Roman" w:cs="Times New Roman"/>
          <w:i/>
          <w:sz w:val="16"/>
          <w:szCs w:val="16"/>
          <w:lang w:eastAsia="ru-RU"/>
        </w:rPr>
      </w:pPr>
      <w:r w:rsidRPr="00166703">
        <w:rPr>
          <w:rFonts w:ascii="Times New Roman" w:eastAsia="Times New Roman" w:hAnsi="Times New Roman" w:cs="Times New Roman"/>
          <w:i/>
          <w:sz w:val="16"/>
          <w:szCs w:val="16"/>
          <w:lang w:eastAsia="ru-RU"/>
        </w:rPr>
        <w:t xml:space="preserve">(дата рождения) </w:t>
      </w:r>
    </w:p>
    <w:p w14:paraId="6CE7CAD1" w14:textId="7F84E9AE" w:rsidR="00166703" w:rsidRPr="00166703" w:rsidRDefault="00166703" w:rsidP="007179A0">
      <w:pPr>
        <w:numPr>
          <w:ilvl w:val="0"/>
          <w:numId w:val="6"/>
        </w:num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данные свидетельства о рождении или паспорта</w:t>
      </w:r>
    </w:p>
    <w:p w14:paraId="135CAE96" w14:textId="77777777" w:rsidR="00166703" w:rsidRPr="00166703" w:rsidRDefault="00166703" w:rsidP="007179A0">
      <w:pPr>
        <w:numPr>
          <w:ilvl w:val="0"/>
          <w:numId w:val="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адрес проживания и регистрации, контактная информация;</w:t>
      </w:r>
    </w:p>
    <w:p w14:paraId="65A2714E" w14:textId="77777777" w:rsidR="00166703" w:rsidRPr="00166703" w:rsidRDefault="00166703" w:rsidP="007179A0">
      <w:pPr>
        <w:numPr>
          <w:ilvl w:val="0"/>
          <w:numId w:val="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вся информация, относящаяся к конкурсу, в том числе фото (видео)</w:t>
      </w:r>
    </w:p>
    <w:p w14:paraId="23E19BBF" w14:textId="77777777" w:rsidR="00166703" w:rsidRPr="00166703" w:rsidRDefault="00166703" w:rsidP="007179A0">
      <w:pPr>
        <w:spacing w:after="0" w:line="240" w:lineRule="auto"/>
        <w:ind w:firstLine="360"/>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u w:val="single"/>
          <w:lang w:eastAsia="ru-RU"/>
        </w:rPr>
        <w:t>Я даю согласие на использование персональных данных своего ребёнка</w:t>
      </w:r>
      <w:r w:rsidRPr="00166703">
        <w:rPr>
          <w:rFonts w:ascii="Times New Roman" w:eastAsia="Times New Roman" w:hAnsi="Times New Roman" w:cs="Times New Roman"/>
          <w:sz w:val="20"/>
          <w:szCs w:val="20"/>
          <w:lang w:eastAsia="ru-RU"/>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14:paraId="2120C322"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 xml:space="preserve"> - формирование базы данных обучающихся для участия в  </w:t>
      </w:r>
      <w:r w:rsidRPr="00166703">
        <w:rPr>
          <w:rFonts w:ascii="Times New Roman" w:eastAsia="Times New Roman" w:hAnsi="Times New Roman" w:cs="Times New Roman"/>
          <w:sz w:val="20"/>
          <w:szCs w:val="20"/>
          <w:lang w:val="en-US" w:eastAsia="ru-RU"/>
        </w:rPr>
        <w:t>VI</w:t>
      </w:r>
      <w:r>
        <w:rPr>
          <w:rFonts w:ascii="Times New Roman" w:eastAsia="Times New Roman" w:hAnsi="Times New Roman" w:cs="Times New Roman"/>
          <w:sz w:val="20"/>
          <w:szCs w:val="20"/>
          <w:lang w:val="en-US" w:eastAsia="ru-RU"/>
        </w:rPr>
        <w:t>I</w:t>
      </w:r>
      <w:r w:rsidR="008663A1">
        <w:rPr>
          <w:rFonts w:ascii="Times New Roman" w:eastAsia="Times New Roman" w:hAnsi="Times New Roman" w:cs="Times New Roman"/>
          <w:sz w:val="20"/>
          <w:szCs w:val="20"/>
          <w:lang w:val="en-US" w:eastAsia="ru-RU"/>
        </w:rPr>
        <w:t>I</w:t>
      </w:r>
      <w:r w:rsidRPr="00166703">
        <w:rPr>
          <w:rFonts w:ascii="Times New Roman" w:eastAsia="Times New Roman" w:hAnsi="Times New Roman" w:cs="Times New Roman"/>
          <w:sz w:val="20"/>
          <w:szCs w:val="20"/>
          <w:lang w:eastAsia="ru-RU"/>
        </w:rPr>
        <w:t xml:space="preserve"> Международном конкурсе музыкантов-исполнителей «Путь к совершенству»</w:t>
      </w:r>
    </w:p>
    <w:p w14:paraId="00EAB38A"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proofErr w:type="gramStart"/>
      <w:r w:rsidRPr="00166703">
        <w:rPr>
          <w:rFonts w:ascii="Times New Roman" w:eastAsia="Times New Roman" w:hAnsi="Times New Roman" w:cs="Times New Roman"/>
          <w:sz w:val="20"/>
          <w:szCs w:val="20"/>
          <w:lang w:eastAsia="ru-RU"/>
        </w:rPr>
        <w:t>- размещение информации и (или) фото (видео) ребенка в СМИ и Интернете (официальный сайт института, соц. сети), фестивальном буклете;</w:t>
      </w:r>
      <w:proofErr w:type="gramEnd"/>
    </w:p>
    <w:p w14:paraId="46F673D9"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proofErr w:type="gramStart"/>
      <w:r w:rsidRPr="00166703">
        <w:rPr>
          <w:rFonts w:ascii="Times New Roman" w:eastAsia="Times New Roman" w:hAnsi="Times New Roman" w:cs="Times New Roman"/>
          <w:sz w:val="20"/>
          <w:szCs w:val="20"/>
          <w:lang w:eastAsia="ru-RU"/>
        </w:rPr>
        <w:t>- оформление документов на обучающихся в связи с несчастным случаем на территории ОУ;</w:t>
      </w:r>
      <w:proofErr w:type="gramEnd"/>
    </w:p>
    <w:p w14:paraId="77C726F1"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 xml:space="preserve">     </w:t>
      </w:r>
      <w:proofErr w:type="gramStart"/>
      <w:r w:rsidRPr="00166703">
        <w:rPr>
          <w:rFonts w:ascii="Times New Roman" w:eastAsia="Times New Roman" w:hAnsi="Times New Roman" w:cs="Times New Roman"/>
          <w:sz w:val="20"/>
          <w:szCs w:val="20"/>
          <w:lang w:eastAsia="ru-RU"/>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14:paraId="2E2DF26C"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 xml:space="preserve">    </w:t>
      </w:r>
      <w:r w:rsidRPr="00166703">
        <w:rPr>
          <w:rFonts w:ascii="Times New Roman" w:eastAsia="Times New Roman" w:hAnsi="Times New Roman" w:cs="Times New Roman"/>
          <w:sz w:val="20"/>
          <w:szCs w:val="20"/>
          <w:u w:val="single"/>
          <w:lang w:eastAsia="ru-RU"/>
        </w:rPr>
        <w:t>Я проинформирован</w:t>
      </w:r>
      <w:r w:rsidRPr="00166703">
        <w:rPr>
          <w:rFonts w:ascii="Times New Roman" w:eastAsia="Times New Roman" w:hAnsi="Times New Roman" w:cs="Times New Roman"/>
          <w:sz w:val="20"/>
          <w:szCs w:val="20"/>
          <w:lang w:eastAsia="ru-RU"/>
        </w:rPr>
        <w:t xml:space="preserve">,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  </w:t>
      </w:r>
    </w:p>
    <w:p w14:paraId="33B9F147" w14:textId="77777777"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 xml:space="preserve">   Данное Согласие действует до достижения целей обработки персональных данных подопечного или в течение срока хранения информации.</w:t>
      </w:r>
    </w:p>
    <w:p w14:paraId="7F69F4AD" w14:textId="5D5DD302"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 xml:space="preserve">    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w:t>
      </w:r>
      <w:r w:rsidR="003B44CD">
        <w:rPr>
          <w:rFonts w:ascii="Times New Roman" w:eastAsia="Times New Roman" w:hAnsi="Times New Roman" w:cs="Times New Roman"/>
          <w:sz w:val="20"/>
          <w:szCs w:val="20"/>
          <w:lang w:eastAsia="ru-RU"/>
        </w:rPr>
        <w:t>чно под расписку представителю а</w:t>
      </w:r>
      <w:r w:rsidRPr="00166703">
        <w:rPr>
          <w:rFonts w:ascii="Times New Roman" w:eastAsia="Times New Roman" w:hAnsi="Times New Roman" w:cs="Times New Roman"/>
          <w:sz w:val="20"/>
          <w:szCs w:val="20"/>
          <w:lang w:eastAsia="ru-RU"/>
        </w:rPr>
        <w:t>дминистрации.</w:t>
      </w:r>
    </w:p>
    <w:p w14:paraId="1EDC806B" w14:textId="77777777" w:rsid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 xml:space="preserve">   Я подтверждаю, что, давая такое Согласие, я действую по собственной воле и в интересах своего ребёнка.</w:t>
      </w:r>
    </w:p>
    <w:p w14:paraId="47C70006" w14:textId="77777777" w:rsidR="003B44CD" w:rsidRPr="00166703" w:rsidRDefault="003B44CD" w:rsidP="007179A0">
      <w:pPr>
        <w:spacing w:after="0" w:line="240" w:lineRule="auto"/>
        <w:jc w:val="both"/>
        <w:rPr>
          <w:rFonts w:ascii="Times New Roman" w:eastAsia="Times New Roman" w:hAnsi="Times New Roman" w:cs="Times New Roman"/>
          <w:sz w:val="20"/>
          <w:szCs w:val="20"/>
          <w:lang w:eastAsia="ru-RU"/>
        </w:rPr>
      </w:pPr>
    </w:p>
    <w:p w14:paraId="7D9E15BA" w14:textId="5A9A9699" w:rsidR="00166703" w:rsidRPr="00166703" w:rsidRDefault="00166703" w:rsidP="007179A0">
      <w:pPr>
        <w:spacing w:after="0" w:line="240" w:lineRule="auto"/>
        <w:jc w:val="both"/>
        <w:rPr>
          <w:rFonts w:ascii="Times New Roman" w:eastAsia="Times New Roman" w:hAnsi="Times New Roman" w:cs="Times New Roman"/>
          <w:sz w:val="20"/>
          <w:szCs w:val="20"/>
          <w:lang w:eastAsia="ru-RU"/>
        </w:rPr>
      </w:pPr>
      <w:r w:rsidRPr="00166703">
        <w:rPr>
          <w:rFonts w:ascii="Times New Roman" w:eastAsia="Times New Roman" w:hAnsi="Times New Roman" w:cs="Times New Roman"/>
          <w:sz w:val="20"/>
          <w:szCs w:val="20"/>
          <w:lang w:eastAsia="ru-RU"/>
        </w:rPr>
        <w:t> </w:t>
      </w:r>
      <w:r w:rsidR="008663A1">
        <w:rPr>
          <w:rFonts w:ascii="Times New Roman" w:eastAsia="Times New Roman" w:hAnsi="Times New Roman" w:cs="Times New Roman"/>
          <w:sz w:val="20"/>
          <w:szCs w:val="20"/>
          <w:lang w:eastAsia="ru-RU"/>
        </w:rPr>
        <w:t>Дата: «____» ___________ 20</w:t>
      </w:r>
      <w:r w:rsidR="008663A1" w:rsidRPr="008663A1">
        <w:rPr>
          <w:rFonts w:ascii="Times New Roman" w:eastAsia="Times New Roman" w:hAnsi="Times New Roman" w:cs="Times New Roman"/>
          <w:sz w:val="20"/>
          <w:szCs w:val="20"/>
          <w:lang w:eastAsia="ru-RU"/>
        </w:rPr>
        <w:t>20</w:t>
      </w:r>
      <w:r w:rsidRPr="00166703">
        <w:rPr>
          <w:rFonts w:ascii="Times New Roman" w:eastAsia="Times New Roman" w:hAnsi="Times New Roman" w:cs="Times New Roman"/>
          <w:sz w:val="20"/>
          <w:szCs w:val="20"/>
          <w:lang w:eastAsia="ru-RU"/>
        </w:rPr>
        <w:t xml:space="preserve"> г.        </w:t>
      </w:r>
      <w:r w:rsidRPr="00166703">
        <w:rPr>
          <w:rFonts w:ascii="Times New Roman" w:eastAsia="Times New Roman" w:hAnsi="Times New Roman" w:cs="Times New Roman"/>
          <w:sz w:val="20"/>
          <w:szCs w:val="20"/>
          <w:lang w:eastAsia="ru-RU"/>
        </w:rPr>
        <w:tab/>
      </w:r>
      <w:r w:rsidRPr="00166703">
        <w:rPr>
          <w:rFonts w:ascii="Times New Roman" w:eastAsia="Times New Roman" w:hAnsi="Times New Roman" w:cs="Times New Roman"/>
          <w:sz w:val="20"/>
          <w:szCs w:val="20"/>
          <w:lang w:eastAsia="ru-RU"/>
        </w:rPr>
        <w:tab/>
      </w:r>
      <w:r w:rsidRPr="00166703">
        <w:rPr>
          <w:rFonts w:ascii="Times New Roman" w:eastAsia="Times New Roman" w:hAnsi="Times New Roman" w:cs="Times New Roman"/>
          <w:sz w:val="20"/>
          <w:szCs w:val="20"/>
          <w:lang w:eastAsia="ru-RU"/>
        </w:rPr>
        <w:tab/>
        <w:t xml:space="preserve">        Подпись _____________ /_________________/</w:t>
      </w:r>
    </w:p>
    <w:p w14:paraId="0BDC9C55" w14:textId="779062B7" w:rsidR="004E4B97" w:rsidRPr="00166703" w:rsidRDefault="00166703" w:rsidP="007179A0">
      <w:pPr>
        <w:spacing w:after="0" w:line="240" w:lineRule="auto"/>
        <w:ind w:firstLine="5760"/>
        <w:jc w:val="both"/>
      </w:pPr>
      <w:r w:rsidRPr="00166703">
        <w:rPr>
          <w:rFonts w:ascii="Times New Roman" w:eastAsia="Times New Roman" w:hAnsi="Times New Roman" w:cs="Times New Roman"/>
          <w:i/>
          <w:color w:val="4D4D4D"/>
          <w:sz w:val="16"/>
          <w:szCs w:val="16"/>
          <w:lang w:eastAsia="ru-RU"/>
        </w:rPr>
        <w:t xml:space="preserve">                  подпись                      расшифровка</w:t>
      </w:r>
    </w:p>
    <w:sectPr w:rsidR="004E4B97" w:rsidRPr="00166703" w:rsidSect="00FE3DC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B6577" w14:textId="77777777" w:rsidR="00DF5DCA" w:rsidRDefault="00DF5DCA">
      <w:pPr>
        <w:spacing w:after="0" w:line="240" w:lineRule="auto"/>
      </w:pPr>
      <w:r>
        <w:separator/>
      </w:r>
    </w:p>
  </w:endnote>
  <w:endnote w:type="continuationSeparator" w:id="0">
    <w:p w14:paraId="05DCCBBB" w14:textId="77777777" w:rsidR="00DF5DCA" w:rsidRDefault="00DF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BB64" w14:textId="77777777" w:rsidR="00DF5DCA" w:rsidRDefault="00DF5DCA">
      <w:pPr>
        <w:spacing w:after="0" w:line="240" w:lineRule="auto"/>
      </w:pPr>
      <w:r>
        <w:separator/>
      </w:r>
    </w:p>
  </w:footnote>
  <w:footnote w:type="continuationSeparator" w:id="0">
    <w:p w14:paraId="7033C3AE" w14:textId="77777777" w:rsidR="00DF5DCA" w:rsidRDefault="00DF5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7A11" w14:textId="77777777" w:rsidR="00B521AF" w:rsidRPr="0072570A" w:rsidRDefault="00511B4E" w:rsidP="00B521AF">
    <w:pPr>
      <w:pBdr>
        <w:bottom w:val="double" w:sz="1" w:space="1" w:color="800000"/>
      </w:pBdr>
      <w:tabs>
        <w:tab w:val="center" w:pos="4677"/>
        <w:tab w:val="right" w:pos="9355"/>
      </w:tabs>
      <w:spacing w:after="0" w:line="240" w:lineRule="auto"/>
      <w:jc w:val="center"/>
      <w:rPr>
        <w:rFonts w:ascii="Times New Roman" w:eastAsia="Times New Roman" w:hAnsi="Times New Roman" w:cs="Times New Roman"/>
        <w:b/>
        <w:color w:val="632423"/>
        <w:spacing w:val="20"/>
        <w:sz w:val="20"/>
        <w:szCs w:val="20"/>
        <w:lang w:val="x-none"/>
      </w:rPr>
    </w:pPr>
    <w:r w:rsidRPr="0072570A">
      <w:rPr>
        <w:rFonts w:ascii="Times New Roman" w:eastAsia="Times New Roman" w:hAnsi="Times New Roman" w:cs="Times New Roman"/>
        <w:b/>
        <w:color w:val="632423"/>
        <w:spacing w:val="20"/>
        <w:sz w:val="20"/>
        <w:szCs w:val="20"/>
        <w:lang w:val="en-US"/>
      </w:rPr>
      <w:t>VI</w:t>
    </w:r>
    <w:r w:rsidR="00166703" w:rsidRPr="0072570A">
      <w:rPr>
        <w:rFonts w:ascii="Times New Roman" w:eastAsia="Times New Roman" w:hAnsi="Times New Roman" w:cs="Times New Roman"/>
        <w:b/>
        <w:color w:val="632423"/>
        <w:spacing w:val="20"/>
        <w:sz w:val="20"/>
        <w:szCs w:val="20"/>
        <w:lang w:val="en-US"/>
      </w:rPr>
      <w:t>I</w:t>
    </w:r>
    <w:r w:rsidR="00440C5D" w:rsidRPr="0072570A">
      <w:rPr>
        <w:rFonts w:ascii="Times New Roman" w:eastAsia="Times New Roman" w:hAnsi="Times New Roman" w:cs="Times New Roman"/>
        <w:b/>
        <w:color w:val="632423"/>
        <w:spacing w:val="20"/>
        <w:sz w:val="20"/>
        <w:szCs w:val="20"/>
        <w:lang w:val="en-US"/>
      </w:rPr>
      <w:t>I</w:t>
    </w:r>
    <w:r w:rsidRPr="0072570A">
      <w:rPr>
        <w:rFonts w:ascii="Times New Roman" w:eastAsia="Times New Roman" w:hAnsi="Times New Roman" w:cs="Times New Roman"/>
        <w:b/>
        <w:color w:val="632423"/>
        <w:spacing w:val="20"/>
        <w:sz w:val="20"/>
        <w:szCs w:val="20"/>
        <w:lang w:val="x-none"/>
      </w:rPr>
      <w:t xml:space="preserve"> Международный конкурс музыкантов-исполнителей</w:t>
    </w:r>
  </w:p>
  <w:p w14:paraId="74ABB278" w14:textId="77777777" w:rsidR="00B521AF" w:rsidRPr="0072570A" w:rsidRDefault="00511B4E" w:rsidP="00B521AF">
    <w:pPr>
      <w:pBdr>
        <w:bottom w:val="double" w:sz="1" w:space="1" w:color="800000"/>
      </w:pBdr>
      <w:tabs>
        <w:tab w:val="center" w:pos="4677"/>
        <w:tab w:val="right" w:pos="9355"/>
      </w:tabs>
      <w:spacing w:after="0" w:line="240" w:lineRule="auto"/>
      <w:jc w:val="center"/>
      <w:rPr>
        <w:rFonts w:ascii="Times New Roman" w:eastAsia="Times New Roman" w:hAnsi="Times New Roman" w:cs="Times New Roman"/>
        <w:b/>
        <w:color w:val="632423"/>
        <w:spacing w:val="20"/>
        <w:sz w:val="20"/>
        <w:szCs w:val="20"/>
      </w:rPr>
    </w:pPr>
    <w:r w:rsidRPr="0072570A">
      <w:rPr>
        <w:rFonts w:ascii="Times New Roman" w:eastAsia="Times New Roman" w:hAnsi="Times New Roman" w:cs="Times New Roman"/>
        <w:b/>
        <w:color w:val="632423"/>
        <w:spacing w:val="20"/>
        <w:sz w:val="20"/>
        <w:szCs w:val="20"/>
        <w:lang w:val="x-none"/>
      </w:rPr>
      <w:t>«Путь к совершенству» г. Тамбов (Россия)</w:t>
    </w:r>
  </w:p>
  <w:p w14:paraId="79EA8CB1" w14:textId="77777777" w:rsidR="00FE3DCE" w:rsidRPr="0072570A" w:rsidRDefault="00FE3DCE" w:rsidP="00B521AF">
    <w:pPr>
      <w:pBdr>
        <w:bottom w:val="double" w:sz="1" w:space="1" w:color="800000"/>
      </w:pBdr>
      <w:tabs>
        <w:tab w:val="center" w:pos="4677"/>
        <w:tab w:val="right" w:pos="9355"/>
      </w:tabs>
      <w:spacing w:after="0" w:line="240" w:lineRule="auto"/>
      <w:jc w:val="center"/>
      <w:rPr>
        <w:rFonts w:ascii="Times New Roman" w:eastAsia="Times New Roman" w:hAnsi="Times New Roman" w:cs="Times New Roman"/>
        <w:b/>
        <w:color w:val="632423"/>
        <w:spacing w:val="20"/>
        <w:sz w:val="20"/>
        <w:szCs w:val="20"/>
      </w:rPr>
    </w:pPr>
    <w:r w:rsidRPr="0072570A">
      <w:rPr>
        <w:rFonts w:ascii="Times New Roman" w:eastAsia="Times New Roman" w:hAnsi="Times New Roman" w:cs="Times New Roman"/>
        <w:b/>
        <w:color w:val="632423"/>
        <w:spacing w:val="20"/>
        <w:sz w:val="20"/>
        <w:szCs w:val="20"/>
      </w:rPr>
      <w:t>Июнь-октябрь 2020 года</w:t>
    </w:r>
  </w:p>
  <w:p w14:paraId="3624601B" w14:textId="77777777" w:rsidR="00B521AF" w:rsidRPr="00B521AF" w:rsidRDefault="00DF5DCA">
    <w:pPr>
      <w:pStyle w:val="a4"/>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3C1A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C58C08C2"/>
    <w:name w:val="WW8Num1"/>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20"/>
      </w:rPr>
    </w:lvl>
  </w:abstractNum>
  <w:abstractNum w:abstractNumId="4">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20"/>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sz w:val="20"/>
      </w:rPr>
    </w:lvl>
  </w:abstractNum>
  <w:abstractNum w:abstractNumId="6">
    <w:nsid w:val="192020C4"/>
    <w:multiLevelType w:val="hybridMultilevel"/>
    <w:tmpl w:val="5AEA1D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52453B3"/>
    <w:multiLevelType w:val="hybridMultilevel"/>
    <w:tmpl w:val="6DF00F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35C15CF7"/>
    <w:multiLevelType w:val="hybridMultilevel"/>
    <w:tmpl w:val="87EC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0C2A32"/>
    <w:multiLevelType w:val="hybridMultilevel"/>
    <w:tmpl w:val="16D8C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305D9A"/>
    <w:multiLevelType w:val="hybridMultilevel"/>
    <w:tmpl w:val="0DE8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A53799"/>
    <w:multiLevelType w:val="hybridMultilevel"/>
    <w:tmpl w:val="FBF4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41970F4"/>
    <w:multiLevelType w:val="hybridMultilevel"/>
    <w:tmpl w:val="0B48481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642C296F"/>
    <w:multiLevelType w:val="hybridMultilevel"/>
    <w:tmpl w:val="5DFC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1551D9"/>
    <w:multiLevelType w:val="hybridMultilevel"/>
    <w:tmpl w:val="8D0EEF22"/>
    <w:lvl w:ilvl="0" w:tplc="65A03BF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2074BE"/>
    <w:multiLevelType w:val="hybridMultilevel"/>
    <w:tmpl w:val="C9B851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EC52EB2"/>
    <w:multiLevelType w:val="hybridMultilevel"/>
    <w:tmpl w:val="367C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num>
  <w:num w:numId="3">
    <w:abstractNumId w:val="5"/>
    <w:lvlOverride w:ilvl="0">
      <w:startOverride w:val="1"/>
    </w:lvlOverride>
  </w:num>
  <w:num w:numId="4">
    <w:abstractNumId w:val="1"/>
    <w:lvlOverride w:ilvl="0">
      <w:startOverride w:val="1"/>
    </w:lvlOverride>
  </w:num>
  <w:num w:numId="5">
    <w:abstractNumId w:val="4"/>
  </w:num>
  <w:num w:numId="6">
    <w:abstractNumId w:val="12"/>
  </w:num>
  <w:num w:numId="7">
    <w:abstractNumId w:val="11"/>
  </w:num>
  <w:num w:numId="8">
    <w:abstractNumId w:val="9"/>
  </w:num>
  <w:num w:numId="9">
    <w:abstractNumId w:val="15"/>
  </w:num>
  <w:num w:numId="10">
    <w:abstractNumId w:val="6"/>
  </w:num>
  <w:num w:numId="11">
    <w:abstractNumId w:val="16"/>
  </w:num>
  <w:num w:numId="12">
    <w:abstractNumId w:val="13"/>
  </w:num>
  <w:num w:numId="13">
    <w:abstractNumId w:val="8"/>
  </w:num>
  <w:num w:numId="14">
    <w:abstractNumId w:val="7"/>
  </w:num>
  <w:num w:numId="15">
    <w:abstractNumId w:val="10"/>
  </w:num>
  <w:num w:numId="16">
    <w:abstractNumId w:val="1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0F"/>
    <w:rsid w:val="00023229"/>
    <w:rsid w:val="00063EC8"/>
    <w:rsid w:val="00064AF3"/>
    <w:rsid w:val="000C0906"/>
    <w:rsid w:val="000C6430"/>
    <w:rsid w:val="001021F3"/>
    <w:rsid w:val="00116761"/>
    <w:rsid w:val="001327CA"/>
    <w:rsid w:val="00166703"/>
    <w:rsid w:val="00167D58"/>
    <w:rsid w:val="001A3D2C"/>
    <w:rsid w:val="00224CC6"/>
    <w:rsid w:val="00253AB0"/>
    <w:rsid w:val="0025757D"/>
    <w:rsid w:val="00265A9C"/>
    <w:rsid w:val="0028077C"/>
    <w:rsid w:val="00293980"/>
    <w:rsid w:val="002A3722"/>
    <w:rsid w:val="002A4AC3"/>
    <w:rsid w:val="00300768"/>
    <w:rsid w:val="00312852"/>
    <w:rsid w:val="003411EE"/>
    <w:rsid w:val="00344F03"/>
    <w:rsid w:val="003A4CDB"/>
    <w:rsid w:val="003B44CD"/>
    <w:rsid w:val="003D7765"/>
    <w:rsid w:val="00440C5D"/>
    <w:rsid w:val="00472960"/>
    <w:rsid w:val="00486ADD"/>
    <w:rsid w:val="004D4958"/>
    <w:rsid w:val="004D6C0A"/>
    <w:rsid w:val="004E4B97"/>
    <w:rsid w:val="00511B4E"/>
    <w:rsid w:val="00517878"/>
    <w:rsid w:val="00542397"/>
    <w:rsid w:val="005B34A7"/>
    <w:rsid w:val="005C4043"/>
    <w:rsid w:val="0066145C"/>
    <w:rsid w:val="006718A3"/>
    <w:rsid w:val="006A0587"/>
    <w:rsid w:val="006C3EC9"/>
    <w:rsid w:val="006C65D6"/>
    <w:rsid w:val="006E3C9A"/>
    <w:rsid w:val="006F5BE0"/>
    <w:rsid w:val="007179A0"/>
    <w:rsid w:val="0072570A"/>
    <w:rsid w:val="00725905"/>
    <w:rsid w:val="0074644D"/>
    <w:rsid w:val="00754168"/>
    <w:rsid w:val="00762964"/>
    <w:rsid w:val="00775957"/>
    <w:rsid w:val="007774A2"/>
    <w:rsid w:val="00791117"/>
    <w:rsid w:val="00795150"/>
    <w:rsid w:val="007C220D"/>
    <w:rsid w:val="007D7469"/>
    <w:rsid w:val="008145CE"/>
    <w:rsid w:val="008508DC"/>
    <w:rsid w:val="008663A1"/>
    <w:rsid w:val="008B2A12"/>
    <w:rsid w:val="0094604E"/>
    <w:rsid w:val="00981BCB"/>
    <w:rsid w:val="009C4676"/>
    <w:rsid w:val="00A26A84"/>
    <w:rsid w:val="00A557FB"/>
    <w:rsid w:val="00A56BFD"/>
    <w:rsid w:val="00A7562C"/>
    <w:rsid w:val="00A9143E"/>
    <w:rsid w:val="00B02E13"/>
    <w:rsid w:val="00B13958"/>
    <w:rsid w:val="00B664C9"/>
    <w:rsid w:val="00B76559"/>
    <w:rsid w:val="00B7720F"/>
    <w:rsid w:val="00B9174F"/>
    <w:rsid w:val="00BA2997"/>
    <w:rsid w:val="00BB364A"/>
    <w:rsid w:val="00BD1C1D"/>
    <w:rsid w:val="00BF6820"/>
    <w:rsid w:val="00C1547D"/>
    <w:rsid w:val="00C513F0"/>
    <w:rsid w:val="00C51E45"/>
    <w:rsid w:val="00C77DA1"/>
    <w:rsid w:val="00DA348A"/>
    <w:rsid w:val="00DC77C2"/>
    <w:rsid w:val="00DF5DCA"/>
    <w:rsid w:val="00DF7F6C"/>
    <w:rsid w:val="00E05A03"/>
    <w:rsid w:val="00E25C54"/>
    <w:rsid w:val="00E6394B"/>
    <w:rsid w:val="00F36664"/>
    <w:rsid w:val="00FE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11B4E"/>
    <w:pPr>
      <w:tabs>
        <w:tab w:val="center" w:pos="4677"/>
        <w:tab w:val="right" w:pos="9355"/>
      </w:tabs>
      <w:suppressAutoHyphens/>
      <w:spacing w:after="0" w:line="240" w:lineRule="auto"/>
    </w:pPr>
    <w:rPr>
      <w:rFonts w:ascii="Times New Roman" w:eastAsia="Calibri" w:hAnsi="Times New Roman" w:cs="Times New Roman"/>
      <w:sz w:val="28"/>
      <w:lang w:eastAsia="ar-SA"/>
    </w:rPr>
  </w:style>
  <w:style w:type="character" w:customStyle="1" w:styleId="a5">
    <w:name w:val="Верхний колонтитул Знак"/>
    <w:basedOn w:val="a1"/>
    <w:link w:val="a4"/>
    <w:uiPriority w:val="99"/>
    <w:rsid w:val="00511B4E"/>
    <w:rPr>
      <w:rFonts w:ascii="Times New Roman" w:eastAsia="Calibri" w:hAnsi="Times New Roman" w:cs="Times New Roman"/>
      <w:sz w:val="28"/>
      <w:lang w:eastAsia="ar-SA"/>
    </w:rPr>
  </w:style>
  <w:style w:type="paragraph" w:styleId="a6">
    <w:name w:val="footer"/>
    <w:basedOn w:val="a0"/>
    <w:link w:val="a7"/>
    <w:uiPriority w:val="99"/>
    <w:unhideWhenUsed/>
    <w:rsid w:val="00B1395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13958"/>
  </w:style>
  <w:style w:type="paragraph" w:styleId="a8">
    <w:name w:val="No Spacing"/>
    <w:uiPriority w:val="1"/>
    <w:qFormat/>
    <w:rsid w:val="0028077C"/>
    <w:pPr>
      <w:spacing w:after="0" w:line="240" w:lineRule="auto"/>
    </w:pPr>
  </w:style>
  <w:style w:type="paragraph" w:styleId="a9">
    <w:name w:val="List Paragraph"/>
    <w:basedOn w:val="a0"/>
    <w:uiPriority w:val="34"/>
    <w:qFormat/>
    <w:rsid w:val="00116761"/>
    <w:pPr>
      <w:ind w:left="720"/>
      <w:contextualSpacing/>
    </w:pPr>
  </w:style>
  <w:style w:type="character" w:styleId="aa">
    <w:name w:val="Hyperlink"/>
    <w:basedOn w:val="a1"/>
    <w:uiPriority w:val="99"/>
    <w:unhideWhenUsed/>
    <w:rsid w:val="00981BCB"/>
    <w:rPr>
      <w:color w:val="0563C1" w:themeColor="hyperlink"/>
      <w:u w:val="single"/>
    </w:rPr>
  </w:style>
  <w:style w:type="table" w:styleId="ab">
    <w:name w:val="Table Grid"/>
    <w:basedOn w:val="a2"/>
    <w:uiPriority w:val="39"/>
    <w:rsid w:val="00A9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02E13"/>
    <w:pPr>
      <w:numPr>
        <w:numId w:val="17"/>
      </w:numPr>
      <w:contextualSpacing/>
    </w:pPr>
  </w:style>
  <w:style w:type="character" w:styleId="ac">
    <w:name w:val="FollowedHyperlink"/>
    <w:basedOn w:val="a1"/>
    <w:uiPriority w:val="99"/>
    <w:semiHidden/>
    <w:unhideWhenUsed/>
    <w:rsid w:val="00DF7F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11B4E"/>
    <w:pPr>
      <w:tabs>
        <w:tab w:val="center" w:pos="4677"/>
        <w:tab w:val="right" w:pos="9355"/>
      </w:tabs>
      <w:suppressAutoHyphens/>
      <w:spacing w:after="0" w:line="240" w:lineRule="auto"/>
    </w:pPr>
    <w:rPr>
      <w:rFonts w:ascii="Times New Roman" w:eastAsia="Calibri" w:hAnsi="Times New Roman" w:cs="Times New Roman"/>
      <w:sz w:val="28"/>
      <w:lang w:eastAsia="ar-SA"/>
    </w:rPr>
  </w:style>
  <w:style w:type="character" w:customStyle="1" w:styleId="a5">
    <w:name w:val="Верхний колонтитул Знак"/>
    <w:basedOn w:val="a1"/>
    <w:link w:val="a4"/>
    <w:uiPriority w:val="99"/>
    <w:rsid w:val="00511B4E"/>
    <w:rPr>
      <w:rFonts w:ascii="Times New Roman" w:eastAsia="Calibri" w:hAnsi="Times New Roman" w:cs="Times New Roman"/>
      <w:sz w:val="28"/>
      <w:lang w:eastAsia="ar-SA"/>
    </w:rPr>
  </w:style>
  <w:style w:type="paragraph" w:styleId="a6">
    <w:name w:val="footer"/>
    <w:basedOn w:val="a0"/>
    <w:link w:val="a7"/>
    <w:uiPriority w:val="99"/>
    <w:unhideWhenUsed/>
    <w:rsid w:val="00B1395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13958"/>
  </w:style>
  <w:style w:type="paragraph" w:styleId="a8">
    <w:name w:val="No Spacing"/>
    <w:uiPriority w:val="1"/>
    <w:qFormat/>
    <w:rsid w:val="0028077C"/>
    <w:pPr>
      <w:spacing w:after="0" w:line="240" w:lineRule="auto"/>
    </w:pPr>
  </w:style>
  <w:style w:type="paragraph" w:styleId="a9">
    <w:name w:val="List Paragraph"/>
    <w:basedOn w:val="a0"/>
    <w:uiPriority w:val="34"/>
    <w:qFormat/>
    <w:rsid w:val="00116761"/>
    <w:pPr>
      <w:ind w:left="720"/>
      <w:contextualSpacing/>
    </w:pPr>
  </w:style>
  <w:style w:type="character" w:styleId="aa">
    <w:name w:val="Hyperlink"/>
    <w:basedOn w:val="a1"/>
    <w:uiPriority w:val="99"/>
    <w:unhideWhenUsed/>
    <w:rsid w:val="00981BCB"/>
    <w:rPr>
      <w:color w:val="0563C1" w:themeColor="hyperlink"/>
      <w:u w:val="single"/>
    </w:rPr>
  </w:style>
  <w:style w:type="table" w:styleId="ab">
    <w:name w:val="Table Grid"/>
    <w:basedOn w:val="a2"/>
    <w:uiPriority w:val="39"/>
    <w:rsid w:val="00A9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02E13"/>
    <w:pPr>
      <w:numPr>
        <w:numId w:val="17"/>
      </w:numPr>
      <w:contextualSpacing/>
    </w:pPr>
  </w:style>
  <w:style w:type="character" w:styleId="ac">
    <w:name w:val="FollowedHyperlink"/>
    <w:basedOn w:val="a1"/>
    <w:uiPriority w:val="99"/>
    <w:semiHidden/>
    <w:unhideWhenUsed/>
    <w:rsid w:val="00DF7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lorik</dc:creator>
  <cp:lastModifiedBy>Microsoft Office</cp:lastModifiedBy>
  <cp:revision>3</cp:revision>
  <cp:lastPrinted>2020-04-23T06:45:00Z</cp:lastPrinted>
  <dcterms:created xsi:type="dcterms:W3CDTF">2020-04-23T06:46:00Z</dcterms:created>
  <dcterms:modified xsi:type="dcterms:W3CDTF">2020-04-23T06:47:00Z</dcterms:modified>
</cp:coreProperties>
</file>