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C6" w:rsidRPr="009F4902" w:rsidRDefault="00905DC6" w:rsidP="002D3159">
      <w:pPr>
        <w:shd w:val="clear" w:color="auto" w:fill="FFFFFF"/>
        <w:spacing w:after="0"/>
        <w:jc w:val="center"/>
        <w:rPr>
          <w:rFonts w:ascii="Times New Roman" w:hAnsi="Times New Roman" w:cs="Times New Roman"/>
          <w:b/>
        </w:rPr>
      </w:pPr>
      <w:r w:rsidRPr="009F4902">
        <w:rPr>
          <w:rFonts w:ascii="Times New Roman" w:hAnsi="Times New Roman" w:cs="Times New Roman"/>
          <w:b/>
        </w:rPr>
        <w:t>Управление культуры и архивного дела Тамбовской области</w:t>
      </w:r>
    </w:p>
    <w:p w:rsidR="00905DC6" w:rsidRPr="009F4902" w:rsidRDefault="00905DC6" w:rsidP="002D3159">
      <w:pPr>
        <w:shd w:val="clear" w:color="auto" w:fill="FFFFFF"/>
        <w:autoSpaceDE w:val="0"/>
        <w:spacing w:after="0"/>
        <w:jc w:val="center"/>
        <w:rPr>
          <w:rFonts w:ascii="Times New Roman" w:hAnsi="Times New Roman" w:cs="Times New Roman"/>
          <w:b/>
        </w:rPr>
      </w:pPr>
      <w:r w:rsidRPr="009F4902">
        <w:rPr>
          <w:rFonts w:ascii="Times New Roman" w:hAnsi="Times New Roman" w:cs="Times New Roman"/>
          <w:b/>
        </w:rPr>
        <w:t>Тамбовский государственный музыкально-педагогический институт им. С.</w:t>
      </w:r>
      <w:r w:rsidR="001A3A79" w:rsidRPr="002D3159">
        <w:rPr>
          <w:rFonts w:ascii="Times New Roman" w:hAnsi="Times New Roman" w:cs="Times New Roman"/>
          <w:b/>
        </w:rPr>
        <w:t xml:space="preserve"> </w:t>
      </w:r>
      <w:r w:rsidRPr="009F4902">
        <w:rPr>
          <w:rFonts w:ascii="Times New Roman" w:hAnsi="Times New Roman" w:cs="Times New Roman"/>
          <w:b/>
        </w:rPr>
        <w:t>В. Рахманинова</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p>
    <w:p w:rsidR="00905DC6" w:rsidRPr="009F4902" w:rsidRDefault="00905DC6" w:rsidP="00144CED">
      <w:pPr>
        <w:shd w:val="clear" w:color="auto" w:fill="FFFFFF"/>
        <w:autoSpaceDE w:val="0"/>
        <w:spacing w:after="0"/>
        <w:jc w:val="center"/>
        <w:rPr>
          <w:rFonts w:ascii="Times New Roman" w:hAnsi="Times New Roman" w:cs="Times New Roman"/>
          <w:b/>
          <w:bCs/>
          <w:color w:val="000000"/>
        </w:rPr>
      </w:pPr>
      <w:r w:rsidRPr="009F4902">
        <w:rPr>
          <w:rFonts w:ascii="Times New Roman" w:hAnsi="Times New Roman" w:cs="Times New Roman"/>
          <w:b/>
          <w:bCs/>
          <w:color w:val="000000"/>
        </w:rPr>
        <w:t>ПОЛОЖЕНИЕ</w:t>
      </w:r>
    </w:p>
    <w:p w:rsidR="00905DC6" w:rsidRPr="009F4902" w:rsidRDefault="00905DC6" w:rsidP="00144CED">
      <w:pPr>
        <w:shd w:val="clear" w:color="auto" w:fill="FFFFFF"/>
        <w:autoSpaceDE w:val="0"/>
        <w:spacing w:after="0"/>
        <w:jc w:val="center"/>
        <w:rPr>
          <w:rFonts w:ascii="Times New Roman" w:hAnsi="Times New Roman" w:cs="Times New Roman"/>
          <w:b/>
          <w:bCs/>
          <w:caps/>
          <w:color w:val="000000"/>
        </w:rPr>
      </w:pPr>
      <w:r w:rsidRPr="009F4902">
        <w:rPr>
          <w:rFonts w:ascii="Times New Roman" w:hAnsi="Times New Roman" w:cs="Times New Roman"/>
          <w:b/>
          <w:bCs/>
          <w:caps/>
          <w:color w:val="000000"/>
        </w:rPr>
        <w:t xml:space="preserve">Об Открытом </w:t>
      </w:r>
      <w:r w:rsidR="0082075B" w:rsidRPr="009F4902">
        <w:rPr>
          <w:rFonts w:ascii="Times New Roman" w:hAnsi="Times New Roman" w:cs="Times New Roman"/>
          <w:b/>
          <w:bCs/>
          <w:caps/>
          <w:color w:val="000000"/>
          <w:lang w:val="en-US"/>
        </w:rPr>
        <w:t>V</w:t>
      </w:r>
      <w:r w:rsidR="001A3A79" w:rsidRPr="009F4902">
        <w:rPr>
          <w:rFonts w:ascii="Times New Roman" w:hAnsi="Times New Roman" w:cs="Times New Roman"/>
          <w:b/>
          <w:bCs/>
          <w:caps/>
          <w:color w:val="000000"/>
          <w:lang w:val="en-US"/>
        </w:rPr>
        <w:t>II</w:t>
      </w:r>
      <w:r w:rsidR="003C5B26">
        <w:rPr>
          <w:rFonts w:ascii="Times New Roman" w:hAnsi="Times New Roman" w:cs="Times New Roman"/>
          <w:b/>
          <w:bCs/>
          <w:caps/>
          <w:color w:val="000000"/>
          <w:lang w:val="en-US"/>
        </w:rPr>
        <w:t>I</w:t>
      </w:r>
      <w:r w:rsidRPr="009F4902">
        <w:rPr>
          <w:rFonts w:ascii="Times New Roman" w:hAnsi="Times New Roman" w:cs="Times New Roman"/>
          <w:b/>
          <w:bCs/>
          <w:caps/>
          <w:color w:val="000000"/>
        </w:rPr>
        <w:t xml:space="preserve"> региональном</w:t>
      </w:r>
    </w:p>
    <w:p w:rsidR="00905DC6" w:rsidRPr="009F4902" w:rsidRDefault="00905DC6" w:rsidP="00144CED">
      <w:pPr>
        <w:shd w:val="clear" w:color="auto" w:fill="FFFFFF"/>
        <w:autoSpaceDE w:val="0"/>
        <w:spacing w:after="0"/>
        <w:jc w:val="center"/>
        <w:rPr>
          <w:rFonts w:ascii="Times New Roman" w:hAnsi="Times New Roman" w:cs="Times New Roman"/>
          <w:b/>
          <w:bCs/>
          <w:caps/>
          <w:color w:val="000000"/>
        </w:rPr>
      </w:pPr>
      <w:proofErr w:type="gramStart"/>
      <w:r w:rsidRPr="009F4902">
        <w:rPr>
          <w:rFonts w:ascii="Times New Roman" w:hAnsi="Times New Roman" w:cs="Times New Roman"/>
          <w:b/>
          <w:bCs/>
          <w:caps/>
          <w:color w:val="000000"/>
        </w:rPr>
        <w:t>конкурсе</w:t>
      </w:r>
      <w:proofErr w:type="gramEnd"/>
      <w:r w:rsidRPr="009F4902">
        <w:rPr>
          <w:rFonts w:ascii="Times New Roman" w:hAnsi="Times New Roman" w:cs="Times New Roman"/>
          <w:b/>
          <w:bCs/>
          <w:caps/>
          <w:color w:val="000000"/>
        </w:rPr>
        <w:t xml:space="preserve"> молодых исполнителей</w:t>
      </w:r>
    </w:p>
    <w:p w:rsidR="00905DC6" w:rsidRPr="009F4902" w:rsidRDefault="00905DC6" w:rsidP="00144CED">
      <w:pPr>
        <w:shd w:val="clear" w:color="auto" w:fill="FFFFFF"/>
        <w:autoSpaceDE w:val="0"/>
        <w:spacing w:after="0"/>
        <w:jc w:val="center"/>
        <w:rPr>
          <w:rFonts w:ascii="Times New Roman" w:hAnsi="Times New Roman" w:cs="Times New Roman"/>
          <w:b/>
          <w:bCs/>
          <w:caps/>
          <w:color w:val="000000"/>
        </w:rPr>
      </w:pPr>
      <w:r w:rsidRPr="009F4902">
        <w:rPr>
          <w:rFonts w:ascii="Times New Roman" w:hAnsi="Times New Roman" w:cs="Times New Roman"/>
          <w:b/>
          <w:bCs/>
          <w:caps/>
          <w:color w:val="000000"/>
        </w:rPr>
        <w:t>на духовых инструментах им. В.</w:t>
      </w:r>
      <w:r w:rsidR="001A3A79" w:rsidRPr="009F4902">
        <w:rPr>
          <w:rFonts w:ascii="Times New Roman" w:hAnsi="Times New Roman" w:cs="Times New Roman"/>
          <w:b/>
          <w:bCs/>
          <w:caps/>
          <w:color w:val="000000"/>
        </w:rPr>
        <w:t xml:space="preserve"> </w:t>
      </w:r>
      <w:r w:rsidRPr="009F4902">
        <w:rPr>
          <w:rFonts w:ascii="Times New Roman" w:hAnsi="Times New Roman" w:cs="Times New Roman"/>
          <w:b/>
          <w:bCs/>
          <w:caps/>
          <w:color w:val="000000"/>
        </w:rPr>
        <w:t>И. Агапкина</w:t>
      </w:r>
    </w:p>
    <w:p w:rsidR="00905DC6" w:rsidRPr="003341AB" w:rsidRDefault="003C5B26" w:rsidP="00144CED">
      <w:pPr>
        <w:shd w:val="clear" w:color="auto" w:fill="FFFFFF"/>
        <w:autoSpaceDE w:val="0"/>
        <w:spacing w:after="0"/>
        <w:jc w:val="center"/>
        <w:rPr>
          <w:rFonts w:ascii="Times New Roman" w:hAnsi="Times New Roman" w:cs="Times New Roman"/>
          <w:b/>
          <w:bCs/>
          <w:color w:val="000000"/>
        </w:rPr>
      </w:pPr>
      <w:r>
        <w:rPr>
          <w:rFonts w:ascii="Times New Roman" w:hAnsi="Times New Roman" w:cs="Times New Roman"/>
          <w:b/>
          <w:bCs/>
          <w:color w:val="000000"/>
        </w:rPr>
        <w:t>1</w:t>
      </w:r>
      <w:r w:rsidR="001A3A79" w:rsidRPr="003341AB">
        <w:rPr>
          <w:rFonts w:ascii="Times New Roman" w:hAnsi="Times New Roman" w:cs="Times New Roman"/>
          <w:b/>
          <w:bCs/>
          <w:color w:val="000000"/>
        </w:rPr>
        <w:t xml:space="preserve"> марта 201</w:t>
      </w:r>
      <w:r>
        <w:rPr>
          <w:rFonts w:ascii="Times New Roman" w:hAnsi="Times New Roman" w:cs="Times New Roman"/>
          <w:b/>
          <w:bCs/>
          <w:color w:val="000000"/>
        </w:rPr>
        <w:t>9</w:t>
      </w:r>
      <w:r w:rsidR="00905DC6" w:rsidRPr="003341AB">
        <w:rPr>
          <w:rFonts w:ascii="Times New Roman" w:hAnsi="Times New Roman" w:cs="Times New Roman"/>
          <w:b/>
          <w:bCs/>
          <w:color w:val="000000"/>
        </w:rPr>
        <w:t xml:space="preserve"> г.</w:t>
      </w:r>
    </w:p>
    <w:p w:rsidR="00905DC6" w:rsidRPr="009F4902" w:rsidRDefault="00E32A7A"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Открытый р</w:t>
      </w:r>
      <w:r w:rsidR="00905DC6" w:rsidRPr="009F4902">
        <w:rPr>
          <w:rFonts w:ascii="Times New Roman" w:hAnsi="Times New Roman" w:cs="Times New Roman"/>
          <w:color w:val="000000"/>
        </w:rPr>
        <w:t>егиональный конкурс молодых исполнителей на духовых инструментах им. В.</w:t>
      </w:r>
      <w:r w:rsidR="0028522D">
        <w:rPr>
          <w:rFonts w:ascii="Times New Roman" w:hAnsi="Times New Roman" w:cs="Times New Roman"/>
          <w:color w:val="000000"/>
        </w:rPr>
        <w:t> </w:t>
      </w:r>
      <w:r w:rsidR="00905DC6" w:rsidRPr="009F4902">
        <w:rPr>
          <w:rFonts w:ascii="Times New Roman" w:hAnsi="Times New Roman" w:cs="Times New Roman"/>
          <w:color w:val="000000"/>
        </w:rPr>
        <w:t>И. Агапкина (далее — Конкурс) посвящен выдающемуся русскому композитору, военному дирижеру, автору легендарного марша «Прощание Славянки», выпускнику Тамбовского музыкального училища (1915) В.</w:t>
      </w:r>
      <w:r w:rsidR="0028522D">
        <w:rPr>
          <w:rFonts w:ascii="Times New Roman" w:hAnsi="Times New Roman" w:cs="Times New Roman"/>
          <w:color w:val="000000"/>
        </w:rPr>
        <w:t> </w:t>
      </w:r>
      <w:r w:rsidR="00905DC6" w:rsidRPr="009F4902">
        <w:rPr>
          <w:rFonts w:ascii="Times New Roman" w:hAnsi="Times New Roman" w:cs="Times New Roman"/>
          <w:color w:val="000000"/>
        </w:rPr>
        <w:t>И.</w:t>
      </w:r>
      <w:r w:rsidR="0028522D">
        <w:rPr>
          <w:rFonts w:ascii="Times New Roman" w:hAnsi="Times New Roman" w:cs="Times New Roman"/>
          <w:color w:val="000000"/>
        </w:rPr>
        <w:t> </w:t>
      </w:r>
      <w:r w:rsidR="00905DC6" w:rsidRPr="009F4902">
        <w:rPr>
          <w:rFonts w:ascii="Times New Roman" w:hAnsi="Times New Roman" w:cs="Times New Roman"/>
          <w:color w:val="000000"/>
        </w:rPr>
        <w:t xml:space="preserve">Агапкину. </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Конкурс проводится с 2002 г. на базе Тамбовского государственного музыкально-педагогического института им. С.</w:t>
      </w:r>
      <w:r w:rsidR="0028522D">
        <w:rPr>
          <w:rFonts w:ascii="Times New Roman" w:hAnsi="Times New Roman" w:cs="Times New Roman"/>
          <w:color w:val="000000"/>
        </w:rPr>
        <w:t> </w:t>
      </w:r>
      <w:r w:rsidRPr="009F4902">
        <w:rPr>
          <w:rFonts w:ascii="Times New Roman" w:hAnsi="Times New Roman" w:cs="Times New Roman"/>
          <w:color w:val="000000"/>
        </w:rPr>
        <w:t>В.</w:t>
      </w:r>
      <w:r w:rsidR="0028522D">
        <w:rPr>
          <w:rFonts w:ascii="Times New Roman" w:hAnsi="Times New Roman" w:cs="Times New Roman"/>
          <w:color w:val="000000"/>
        </w:rPr>
        <w:t> </w:t>
      </w:r>
      <w:r w:rsidRPr="009F4902">
        <w:rPr>
          <w:rFonts w:ascii="Times New Roman" w:hAnsi="Times New Roman" w:cs="Times New Roman"/>
          <w:color w:val="000000"/>
        </w:rPr>
        <w:t>Рахманинова по номинациям: медные духовые инструменты, деревянные духовые инструменты, ударные инструменты.</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p>
    <w:p w:rsidR="00905DC6" w:rsidRPr="009F4902" w:rsidRDefault="00905DC6" w:rsidP="003341AB">
      <w:pPr>
        <w:shd w:val="clear" w:color="auto" w:fill="FFFFFF"/>
        <w:autoSpaceDE w:val="0"/>
        <w:spacing w:after="0"/>
        <w:jc w:val="both"/>
        <w:rPr>
          <w:rFonts w:ascii="Times New Roman" w:hAnsi="Times New Roman" w:cs="Times New Roman"/>
          <w:b/>
          <w:color w:val="000000"/>
        </w:rPr>
      </w:pPr>
      <w:r w:rsidRPr="009F4902">
        <w:rPr>
          <w:rFonts w:ascii="Times New Roman" w:hAnsi="Times New Roman" w:cs="Times New Roman"/>
          <w:b/>
          <w:color w:val="000000"/>
        </w:rPr>
        <w:t>Цель и задачи Конкурса</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 xml:space="preserve">Целью Конкурса является выявление и поддержка талантливых учащихся детских музыкальных школ, школ искусств и иных учреждений дополнительного образования детей, а также студентов учреждений среднего и высшего профессионального образования. </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Основные задачи Конкурса:</w:t>
      </w:r>
    </w:p>
    <w:p w:rsidR="00905DC6" w:rsidRPr="009F4902"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пропаганда и развитие музыкального исполнительства на духовых инструментах;</w:t>
      </w:r>
    </w:p>
    <w:p w:rsidR="00905DC6" w:rsidRPr="009F4902"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сохранение отечественных музыкально-исполнительских традиций;</w:t>
      </w:r>
    </w:p>
    <w:p w:rsidR="00905DC6" w:rsidRPr="009F4902"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музыкально-эстетическое и нравственное воспитание подростков;</w:t>
      </w:r>
    </w:p>
    <w:p w:rsidR="00905DC6" w:rsidRPr="009F4902"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патриотическое воспитание молодого поколения;</w:t>
      </w:r>
    </w:p>
    <w:p w:rsidR="00905DC6" w:rsidRPr="009F4902"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 xml:space="preserve">совершенствование исполнительского мастерства молодых музыкантов </w:t>
      </w:r>
      <w:r w:rsidR="0028522D">
        <w:rPr>
          <w:rFonts w:ascii="Times New Roman" w:hAnsi="Times New Roman" w:cs="Times New Roman"/>
          <w:color w:val="000000"/>
        </w:rPr>
        <w:t>—</w:t>
      </w:r>
      <w:r w:rsidRPr="009F4902">
        <w:rPr>
          <w:rFonts w:ascii="Times New Roman" w:hAnsi="Times New Roman" w:cs="Times New Roman"/>
          <w:color w:val="000000"/>
        </w:rPr>
        <w:t xml:space="preserve"> студентов учреждений профессионального музыкального образования.</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p>
    <w:p w:rsidR="00905DC6" w:rsidRPr="009F4902" w:rsidRDefault="00905DC6" w:rsidP="003341AB">
      <w:pPr>
        <w:shd w:val="clear" w:color="auto" w:fill="FFFFFF"/>
        <w:autoSpaceDE w:val="0"/>
        <w:spacing w:after="0"/>
        <w:jc w:val="both"/>
        <w:rPr>
          <w:rFonts w:ascii="Times New Roman" w:hAnsi="Times New Roman" w:cs="Times New Roman"/>
          <w:b/>
          <w:color w:val="000000"/>
        </w:rPr>
      </w:pPr>
      <w:r w:rsidRPr="009F4902">
        <w:rPr>
          <w:rFonts w:ascii="Times New Roman" w:hAnsi="Times New Roman" w:cs="Times New Roman"/>
          <w:b/>
          <w:color w:val="000000"/>
        </w:rPr>
        <w:t>Условия и порядок проведения Конкурса</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spacing w:val="-6"/>
        </w:rPr>
      </w:pPr>
      <w:r w:rsidRPr="009F4902">
        <w:rPr>
          <w:rFonts w:ascii="Times New Roman" w:hAnsi="Times New Roman" w:cs="Times New Roman"/>
          <w:color w:val="000000"/>
          <w:spacing w:val="-6"/>
        </w:rPr>
        <w:t>К участию в Конкурсе допускаются молоды</w:t>
      </w:r>
      <w:r w:rsidR="003C5B26">
        <w:rPr>
          <w:rFonts w:ascii="Times New Roman" w:hAnsi="Times New Roman" w:cs="Times New Roman"/>
          <w:color w:val="000000"/>
          <w:spacing w:val="-6"/>
        </w:rPr>
        <w:t xml:space="preserve">е исполнители в возрасте от 10 </w:t>
      </w:r>
      <w:r w:rsidRPr="009F4902">
        <w:rPr>
          <w:rFonts w:ascii="Times New Roman" w:hAnsi="Times New Roman" w:cs="Times New Roman"/>
          <w:color w:val="000000"/>
          <w:spacing w:val="-6"/>
        </w:rPr>
        <w:t>до 25 лет.</w:t>
      </w:r>
    </w:p>
    <w:p w:rsidR="00905DC6" w:rsidRPr="009F4902" w:rsidRDefault="00C50DB1"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Конкурс проводится по следующим</w:t>
      </w:r>
      <w:r w:rsidR="00905DC6" w:rsidRPr="009F4902">
        <w:rPr>
          <w:rFonts w:ascii="Times New Roman" w:hAnsi="Times New Roman" w:cs="Times New Roman"/>
          <w:color w:val="000000"/>
        </w:rPr>
        <w:t xml:space="preserve"> категориям: </w:t>
      </w:r>
    </w:p>
    <w:p w:rsidR="00905DC6" w:rsidRPr="009F4902" w:rsidRDefault="00C50DB1"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Категория</w:t>
      </w:r>
      <w:proofErr w:type="gramStart"/>
      <w:r w:rsidRPr="009F4902">
        <w:rPr>
          <w:rFonts w:ascii="Times New Roman" w:hAnsi="Times New Roman" w:cs="Times New Roman"/>
          <w:color w:val="000000"/>
        </w:rPr>
        <w:t xml:space="preserve"> </w:t>
      </w:r>
      <w:r w:rsidR="00905DC6" w:rsidRPr="009F4902">
        <w:rPr>
          <w:rFonts w:ascii="Times New Roman" w:hAnsi="Times New Roman" w:cs="Times New Roman"/>
          <w:b/>
          <w:color w:val="000000"/>
        </w:rPr>
        <w:t>А</w:t>
      </w:r>
      <w:proofErr w:type="gramEnd"/>
      <w:r w:rsidR="00905DC6" w:rsidRPr="009F4902">
        <w:rPr>
          <w:rFonts w:ascii="Times New Roman" w:hAnsi="Times New Roman" w:cs="Times New Roman"/>
          <w:color w:val="000000"/>
        </w:rPr>
        <w:t xml:space="preserve"> </w:t>
      </w:r>
      <w:r w:rsidR="0028522D">
        <w:rPr>
          <w:rFonts w:ascii="Times New Roman" w:hAnsi="Times New Roman" w:cs="Times New Roman"/>
          <w:color w:val="000000"/>
        </w:rPr>
        <w:t>—</w:t>
      </w:r>
      <w:r w:rsidR="00905DC6" w:rsidRPr="009F4902">
        <w:rPr>
          <w:rFonts w:ascii="Times New Roman" w:hAnsi="Times New Roman" w:cs="Times New Roman"/>
          <w:color w:val="000000"/>
        </w:rPr>
        <w:t xml:space="preserve"> учащиеся образовательных учреждений дополнительного образования; </w:t>
      </w:r>
    </w:p>
    <w:p w:rsidR="00905DC6" w:rsidRPr="009F4902" w:rsidRDefault="003C5B26" w:rsidP="003341AB">
      <w:pPr>
        <w:shd w:val="clear" w:color="auto" w:fill="FFFFFF"/>
        <w:autoSpaceDE w:val="0"/>
        <w:spacing w:after="0"/>
        <w:ind w:firstLine="720"/>
        <w:jc w:val="both"/>
        <w:rPr>
          <w:rFonts w:ascii="Times New Roman" w:hAnsi="Times New Roman" w:cs="Times New Roman"/>
          <w:color w:val="000000"/>
        </w:rPr>
      </w:pPr>
      <w:r>
        <w:rPr>
          <w:rFonts w:ascii="Times New Roman" w:hAnsi="Times New Roman" w:cs="Times New Roman"/>
          <w:color w:val="000000"/>
        </w:rPr>
        <w:t>Категория</w:t>
      </w:r>
      <w:proofErr w:type="gramStart"/>
      <w:r w:rsidRPr="003C5B26">
        <w:rPr>
          <w:rFonts w:ascii="Times New Roman" w:hAnsi="Times New Roman" w:cs="Times New Roman"/>
          <w:color w:val="000000"/>
        </w:rPr>
        <w:t xml:space="preserve"> </w:t>
      </w:r>
      <w:r w:rsidR="00905DC6" w:rsidRPr="009F4902">
        <w:rPr>
          <w:rFonts w:ascii="Times New Roman" w:hAnsi="Times New Roman" w:cs="Times New Roman"/>
          <w:b/>
          <w:color w:val="000000"/>
        </w:rPr>
        <w:t>Б</w:t>
      </w:r>
      <w:proofErr w:type="gramEnd"/>
      <w:r w:rsidR="00905DC6" w:rsidRPr="009F4902">
        <w:rPr>
          <w:rFonts w:ascii="Times New Roman" w:hAnsi="Times New Roman" w:cs="Times New Roman"/>
          <w:color w:val="000000"/>
        </w:rPr>
        <w:t xml:space="preserve"> </w:t>
      </w:r>
      <w:r w:rsidR="0028522D">
        <w:rPr>
          <w:rFonts w:ascii="Times New Roman" w:hAnsi="Times New Roman" w:cs="Times New Roman"/>
          <w:color w:val="000000"/>
        </w:rPr>
        <w:t>—</w:t>
      </w:r>
      <w:r w:rsidR="00905DC6" w:rsidRPr="009F4902">
        <w:rPr>
          <w:rFonts w:ascii="Times New Roman" w:hAnsi="Times New Roman" w:cs="Times New Roman"/>
          <w:color w:val="000000"/>
        </w:rPr>
        <w:t xml:space="preserve"> студенты образовательных учреждений среднего профессионального образования;</w:t>
      </w:r>
    </w:p>
    <w:p w:rsidR="00905DC6" w:rsidRPr="009F4902" w:rsidRDefault="003341AB" w:rsidP="003341AB">
      <w:pPr>
        <w:shd w:val="clear" w:color="auto" w:fill="FFFFFF"/>
        <w:autoSpaceDE w:val="0"/>
        <w:spacing w:after="0"/>
        <w:ind w:firstLine="720"/>
        <w:jc w:val="both"/>
        <w:rPr>
          <w:rFonts w:ascii="Times New Roman" w:hAnsi="Times New Roman" w:cs="Times New Roman"/>
          <w:color w:val="000000"/>
        </w:rPr>
      </w:pPr>
      <w:r>
        <w:rPr>
          <w:rFonts w:ascii="Times New Roman" w:hAnsi="Times New Roman" w:cs="Times New Roman"/>
          <w:color w:val="000000"/>
        </w:rPr>
        <w:t>Категория</w:t>
      </w:r>
      <w:proofErr w:type="gramStart"/>
      <w:r>
        <w:rPr>
          <w:rFonts w:ascii="Times New Roman" w:hAnsi="Times New Roman" w:cs="Times New Roman"/>
          <w:color w:val="000000"/>
        </w:rPr>
        <w:t xml:space="preserve"> </w:t>
      </w:r>
      <w:r w:rsidR="00905DC6" w:rsidRPr="009F4902">
        <w:rPr>
          <w:rFonts w:ascii="Times New Roman" w:hAnsi="Times New Roman" w:cs="Times New Roman"/>
          <w:b/>
          <w:color w:val="000000"/>
        </w:rPr>
        <w:t>В</w:t>
      </w:r>
      <w:proofErr w:type="gramEnd"/>
      <w:r w:rsidR="00905DC6" w:rsidRPr="009F4902">
        <w:rPr>
          <w:rFonts w:ascii="Times New Roman" w:hAnsi="Times New Roman" w:cs="Times New Roman"/>
          <w:b/>
          <w:color w:val="000000"/>
        </w:rPr>
        <w:t xml:space="preserve"> </w:t>
      </w:r>
      <w:r w:rsidR="0028522D">
        <w:rPr>
          <w:rFonts w:ascii="Times New Roman" w:hAnsi="Times New Roman" w:cs="Times New Roman"/>
          <w:color w:val="000000"/>
        </w:rPr>
        <w:t>—</w:t>
      </w:r>
      <w:r w:rsidR="00905DC6" w:rsidRPr="009F4902">
        <w:rPr>
          <w:rFonts w:ascii="Times New Roman" w:hAnsi="Times New Roman" w:cs="Times New Roman"/>
          <w:color w:val="000000"/>
        </w:rPr>
        <w:t xml:space="preserve"> студенты образовательных учреждений высшего профессионального образования.</w:t>
      </w:r>
    </w:p>
    <w:p w:rsidR="00905DC6" w:rsidRPr="009F4902" w:rsidRDefault="00D81E96" w:rsidP="003341AB">
      <w:pPr>
        <w:shd w:val="clear" w:color="auto" w:fill="FFFFFF"/>
        <w:autoSpaceDE w:val="0"/>
        <w:spacing w:after="0"/>
        <w:ind w:firstLine="720"/>
        <w:jc w:val="both"/>
        <w:rPr>
          <w:rFonts w:ascii="Times New Roman" w:hAnsi="Times New Roman" w:cs="Times New Roman"/>
          <w:color w:val="000000"/>
        </w:rPr>
      </w:pPr>
      <w:r>
        <w:rPr>
          <w:rFonts w:ascii="Times New Roman" w:hAnsi="Times New Roman" w:cs="Times New Roman"/>
          <w:color w:val="000000"/>
        </w:rPr>
        <w:t xml:space="preserve"> </w:t>
      </w:r>
    </w:p>
    <w:p w:rsidR="008C31F0" w:rsidRPr="009F4902" w:rsidRDefault="008C31F0" w:rsidP="003341AB">
      <w:pPr>
        <w:shd w:val="clear" w:color="auto" w:fill="FFFFFF"/>
        <w:autoSpaceDE w:val="0"/>
        <w:spacing w:after="0"/>
        <w:ind w:firstLine="720"/>
        <w:jc w:val="both"/>
        <w:rPr>
          <w:rFonts w:ascii="Times New Roman" w:hAnsi="Times New Roman" w:cs="Times New Roman"/>
          <w:color w:val="000000"/>
        </w:rPr>
      </w:pPr>
    </w:p>
    <w:p w:rsidR="00905DC6" w:rsidRPr="009F4902" w:rsidRDefault="00905DC6" w:rsidP="003341AB">
      <w:pPr>
        <w:shd w:val="clear" w:color="auto" w:fill="FFFFFF"/>
        <w:autoSpaceDE w:val="0"/>
        <w:spacing w:after="0"/>
        <w:jc w:val="both"/>
        <w:rPr>
          <w:rFonts w:ascii="Times New Roman" w:hAnsi="Times New Roman" w:cs="Times New Roman"/>
          <w:color w:val="000000"/>
        </w:rPr>
      </w:pPr>
      <w:r w:rsidRPr="009F4902">
        <w:rPr>
          <w:rFonts w:ascii="Times New Roman" w:hAnsi="Times New Roman" w:cs="Times New Roman"/>
          <w:color w:val="000000"/>
        </w:rPr>
        <w:t>Конкурс проводится в два этапа:</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b/>
          <w:color w:val="000000"/>
        </w:rPr>
        <w:t>Первый этап</w:t>
      </w:r>
      <w:r w:rsidRPr="009F4902">
        <w:rPr>
          <w:rFonts w:ascii="Times New Roman" w:hAnsi="Times New Roman" w:cs="Times New Roman"/>
          <w:color w:val="000000"/>
        </w:rPr>
        <w:t xml:space="preserve"> </w:t>
      </w:r>
      <w:r w:rsidR="0028522D">
        <w:rPr>
          <w:rFonts w:ascii="Times New Roman" w:hAnsi="Times New Roman" w:cs="Times New Roman"/>
          <w:color w:val="000000"/>
        </w:rPr>
        <w:t>—</w:t>
      </w:r>
      <w:r w:rsidRPr="009F4902">
        <w:rPr>
          <w:rFonts w:ascii="Times New Roman" w:hAnsi="Times New Roman" w:cs="Times New Roman"/>
          <w:color w:val="000000"/>
        </w:rPr>
        <w:t xml:space="preserve"> в музыкальных учебных заведениях дополнительного и пр</w:t>
      </w:r>
      <w:r w:rsidR="0082075B" w:rsidRPr="009F4902">
        <w:rPr>
          <w:rFonts w:ascii="Times New Roman" w:hAnsi="Times New Roman" w:cs="Times New Roman"/>
          <w:color w:val="000000"/>
        </w:rPr>
        <w:t>офессиональн</w:t>
      </w:r>
      <w:r w:rsidR="00BD0A9D" w:rsidRPr="009F4902">
        <w:rPr>
          <w:rFonts w:ascii="Times New Roman" w:hAnsi="Times New Roman" w:cs="Times New Roman"/>
          <w:color w:val="000000"/>
        </w:rPr>
        <w:t>ого образования до 1</w:t>
      </w:r>
      <w:r w:rsidR="003C5B26">
        <w:rPr>
          <w:rFonts w:ascii="Times New Roman" w:hAnsi="Times New Roman" w:cs="Times New Roman"/>
          <w:color w:val="000000"/>
        </w:rPr>
        <w:t xml:space="preserve"> февраля 201</w:t>
      </w:r>
      <w:r w:rsidR="003C5B26" w:rsidRPr="003C5B26">
        <w:rPr>
          <w:rFonts w:ascii="Times New Roman" w:hAnsi="Times New Roman" w:cs="Times New Roman"/>
          <w:color w:val="000000"/>
        </w:rPr>
        <w:t>9</w:t>
      </w:r>
      <w:r w:rsidRPr="009F4902">
        <w:rPr>
          <w:rFonts w:ascii="Times New Roman" w:hAnsi="Times New Roman" w:cs="Times New Roman"/>
          <w:color w:val="000000"/>
        </w:rPr>
        <w:t xml:space="preserve"> г.</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b/>
          <w:color w:val="000000"/>
        </w:rPr>
        <w:t>Второй этап</w:t>
      </w:r>
      <w:r w:rsidRPr="009F4902">
        <w:rPr>
          <w:rFonts w:ascii="Times New Roman" w:hAnsi="Times New Roman" w:cs="Times New Roman"/>
          <w:color w:val="000000"/>
        </w:rPr>
        <w:t xml:space="preserve"> </w:t>
      </w:r>
      <w:r w:rsidR="0028522D">
        <w:rPr>
          <w:rFonts w:ascii="Times New Roman" w:hAnsi="Times New Roman" w:cs="Times New Roman"/>
          <w:color w:val="000000"/>
        </w:rPr>
        <w:t>—</w:t>
      </w:r>
      <w:r w:rsidRPr="009F4902">
        <w:rPr>
          <w:rFonts w:ascii="Times New Roman" w:hAnsi="Times New Roman" w:cs="Times New Roman"/>
          <w:color w:val="000000"/>
        </w:rPr>
        <w:t xml:space="preserve"> в Тамбовском государственном музыкально-педагогическом институте им. С.</w:t>
      </w:r>
      <w:r w:rsidR="003C5B26">
        <w:rPr>
          <w:rFonts w:ascii="Times New Roman" w:hAnsi="Times New Roman" w:cs="Times New Roman"/>
          <w:color w:val="000000"/>
        </w:rPr>
        <w:t xml:space="preserve"> В. Рахманинова </w:t>
      </w:r>
      <w:r w:rsidR="003C5B26" w:rsidRPr="003C5B26">
        <w:rPr>
          <w:rFonts w:ascii="Times New Roman" w:hAnsi="Times New Roman" w:cs="Times New Roman"/>
          <w:color w:val="000000"/>
        </w:rPr>
        <w:t>1</w:t>
      </w:r>
      <w:r w:rsidR="003C5B26">
        <w:rPr>
          <w:rFonts w:ascii="Times New Roman" w:hAnsi="Times New Roman" w:cs="Times New Roman"/>
          <w:color w:val="000000"/>
        </w:rPr>
        <w:t xml:space="preserve">  марта 201</w:t>
      </w:r>
      <w:r w:rsidR="003C5B26" w:rsidRPr="003C5B26">
        <w:rPr>
          <w:rFonts w:ascii="Times New Roman" w:hAnsi="Times New Roman" w:cs="Times New Roman"/>
          <w:color w:val="000000"/>
        </w:rPr>
        <w:t>9</w:t>
      </w:r>
      <w:r w:rsidRPr="009F4902">
        <w:rPr>
          <w:rFonts w:ascii="Times New Roman" w:hAnsi="Times New Roman" w:cs="Times New Roman"/>
          <w:color w:val="000000"/>
        </w:rPr>
        <w:t xml:space="preserve"> г.</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rPr>
      </w:pPr>
      <w:r w:rsidRPr="009F4902">
        <w:rPr>
          <w:rFonts w:ascii="Times New Roman" w:hAnsi="Times New Roman" w:cs="Times New Roman"/>
          <w:color w:val="000000"/>
        </w:rPr>
        <w:t>Заявки на учас</w:t>
      </w:r>
      <w:r w:rsidR="0082075B" w:rsidRPr="009F4902">
        <w:rPr>
          <w:rFonts w:ascii="Times New Roman" w:hAnsi="Times New Roman" w:cs="Times New Roman"/>
          <w:color w:val="000000"/>
        </w:rPr>
        <w:t>тие в К</w:t>
      </w:r>
      <w:r w:rsidR="00BD0A9D" w:rsidRPr="009F4902">
        <w:rPr>
          <w:rFonts w:ascii="Times New Roman" w:hAnsi="Times New Roman" w:cs="Times New Roman"/>
          <w:color w:val="000000"/>
        </w:rPr>
        <w:t xml:space="preserve">онкурсе принимаются </w:t>
      </w:r>
      <w:r w:rsidR="00BD0A9D" w:rsidRPr="009F4902">
        <w:rPr>
          <w:rFonts w:ascii="Times New Roman" w:hAnsi="Times New Roman" w:cs="Times New Roman"/>
          <w:b/>
          <w:color w:val="000000"/>
        </w:rPr>
        <w:t>до 7</w:t>
      </w:r>
      <w:r w:rsidR="003C5B26">
        <w:rPr>
          <w:rFonts w:ascii="Times New Roman" w:hAnsi="Times New Roman" w:cs="Times New Roman"/>
          <w:b/>
          <w:color w:val="000000"/>
        </w:rPr>
        <w:t xml:space="preserve"> февраля 201</w:t>
      </w:r>
      <w:r w:rsidR="003C5B26" w:rsidRPr="003C5B26">
        <w:rPr>
          <w:rFonts w:ascii="Times New Roman" w:hAnsi="Times New Roman" w:cs="Times New Roman"/>
          <w:b/>
          <w:color w:val="000000"/>
        </w:rPr>
        <w:t>9</w:t>
      </w:r>
      <w:r w:rsidRPr="009F4902">
        <w:rPr>
          <w:rFonts w:ascii="Times New Roman" w:hAnsi="Times New Roman" w:cs="Times New Roman"/>
          <w:b/>
          <w:color w:val="000000"/>
        </w:rPr>
        <w:t xml:space="preserve"> года</w:t>
      </w:r>
      <w:r w:rsidRPr="009F4902">
        <w:rPr>
          <w:rFonts w:ascii="Times New Roman" w:hAnsi="Times New Roman" w:cs="Times New Roman"/>
          <w:color w:val="000000"/>
        </w:rPr>
        <w:t xml:space="preserve"> по адресу: </w:t>
      </w:r>
    </w:p>
    <w:p w:rsidR="009F4902" w:rsidRPr="0028522D" w:rsidRDefault="009F4902" w:rsidP="003341AB">
      <w:pPr>
        <w:shd w:val="clear" w:color="auto" w:fill="FFFFFF"/>
        <w:autoSpaceDE w:val="0"/>
        <w:spacing w:after="0"/>
        <w:jc w:val="both"/>
        <w:rPr>
          <w:rFonts w:ascii="Times New Roman" w:hAnsi="Times New Roman" w:cs="Times New Roman"/>
          <w:color w:val="000000"/>
          <w:lang w:val="de-DE"/>
        </w:rPr>
      </w:pPr>
      <w:r w:rsidRPr="009F4902">
        <w:rPr>
          <w:rFonts w:ascii="Times New Roman" w:hAnsi="Times New Roman" w:cs="Times New Roman"/>
          <w:color w:val="000000"/>
        </w:rPr>
        <w:t>на</w:t>
      </w:r>
      <w:r w:rsidRPr="0028522D">
        <w:rPr>
          <w:rFonts w:ascii="Times New Roman" w:hAnsi="Times New Roman" w:cs="Times New Roman"/>
          <w:color w:val="000000"/>
          <w:lang w:val="de-DE"/>
        </w:rPr>
        <w:t xml:space="preserve"> </w:t>
      </w:r>
      <w:proofErr w:type="spellStart"/>
      <w:r w:rsidRPr="0028522D">
        <w:rPr>
          <w:rFonts w:ascii="Times New Roman" w:hAnsi="Times New Roman" w:cs="Times New Roman"/>
          <w:color w:val="000000"/>
          <w:lang w:val="de-DE"/>
        </w:rPr>
        <w:t>e-mail</w:t>
      </w:r>
      <w:proofErr w:type="spellEnd"/>
      <w:r w:rsidRPr="0028522D">
        <w:rPr>
          <w:rFonts w:ascii="Times New Roman" w:hAnsi="Times New Roman" w:cs="Times New Roman"/>
          <w:color w:val="000000"/>
          <w:lang w:val="de-DE"/>
        </w:rPr>
        <w:t xml:space="preserve">: </w:t>
      </w:r>
      <w:hyperlink r:id="rId7" w:history="1">
        <w:r w:rsidR="00144CED" w:rsidRPr="0028522D">
          <w:rPr>
            <w:rStyle w:val="a3"/>
            <w:rFonts w:ascii="Times New Roman" w:hAnsi="Times New Roman"/>
            <w:b/>
            <w:lang w:val="de-DE"/>
          </w:rPr>
          <w:t>agapkinkonkurs@mail.ru</w:t>
        </w:r>
      </w:hyperlink>
    </w:p>
    <w:p w:rsidR="009F4902" w:rsidRPr="009F4902" w:rsidRDefault="002D3159" w:rsidP="002D3159">
      <w:pPr>
        <w:shd w:val="clear" w:color="auto" w:fill="FFFFFF"/>
        <w:autoSpaceDE w:val="0"/>
        <w:spacing w:after="0"/>
        <w:jc w:val="both"/>
        <w:rPr>
          <w:rFonts w:ascii="Times New Roman" w:hAnsi="Times New Roman" w:cs="Times New Roman"/>
          <w:color w:val="000000"/>
        </w:rPr>
      </w:pPr>
      <w:r w:rsidRPr="002D3159">
        <w:rPr>
          <w:rFonts w:ascii="Times New Roman" w:hAnsi="Times New Roman" w:cs="Times New Roman"/>
          <w:b/>
          <w:color w:val="000000"/>
        </w:rPr>
        <w:t>Т</w:t>
      </w:r>
      <w:r w:rsidR="009F4902" w:rsidRPr="009F4902">
        <w:rPr>
          <w:rFonts w:ascii="Times New Roman" w:hAnsi="Times New Roman" w:cs="Times New Roman"/>
          <w:b/>
          <w:color w:val="000000"/>
        </w:rPr>
        <w:t>елефоны для справок:</w:t>
      </w:r>
      <w:r>
        <w:rPr>
          <w:rFonts w:ascii="Times New Roman" w:hAnsi="Times New Roman" w:cs="Times New Roman"/>
          <w:b/>
          <w:color w:val="000000"/>
        </w:rPr>
        <w:t xml:space="preserve"> </w:t>
      </w:r>
    </w:p>
    <w:p w:rsidR="009F4902" w:rsidRPr="009F4902" w:rsidRDefault="003C5B26" w:rsidP="003341AB">
      <w:pPr>
        <w:shd w:val="clear" w:color="auto" w:fill="FFFFFF"/>
        <w:autoSpaceDE w:val="0"/>
        <w:spacing w:after="0"/>
        <w:jc w:val="both"/>
        <w:rPr>
          <w:rFonts w:ascii="Times New Roman" w:hAnsi="Times New Roman" w:cs="Times New Roman"/>
          <w:color w:val="000000"/>
        </w:rPr>
      </w:pPr>
      <w:r>
        <w:rPr>
          <w:rFonts w:ascii="Times New Roman" w:hAnsi="Times New Roman" w:cs="Times New Roman"/>
          <w:color w:val="000000"/>
        </w:rPr>
        <w:t>+7</w:t>
      </w:r>
      <w:r w:rsidR="0028522D">
        <w:rPr>
          <w:rFonts w:ascii="Times New Roman" w:hAnsi="Times New Roman" w:cs="Times New Roman"/>
          <w:color w:val="000000"/>
        </w:rPr>
        <w:t> </w:t>
      </w:r>
      <w:r>
        <w:rPr>
          <w:rFonts w:ascii="Times New Roman" w:hAnsi="Times New Roman" w:cs="Times New Roman"/>
          <w:color w:val="000000"/>
        </w:rPr>
        <w:t>(920)</w:t>
      </w:r>
      <w:r w:rsidR="0028522D">
        <w:rPr>
          <w:rFonts w:ascii="Times New Roman" w:hAnsi="Times New Roman" w:cs="Times New Roman"/>
          <w:color w:val="000000"/>
        </w:rPr>
        <w:t> </w:t>
      </w:r>
      <w:r>
        <w:rPr>
          <w:rFonts w:ascii="Times New Roman" w:hAnsi="Times New Roman" w:cs="Times New Roman"/>
          <w:color w:val="000000"/>
        </w:rPr>
        <w:t xml:space="preserve">239-08-01 (Чернов Дмитрий Александрович, </w:t>
      </w:r>
      <w:r w:rsidR="004C6497" w:rsidRPr="004C6497">
        <w:rPr>
          <w:rFonts w:ascii="Times New Roman" w:hAnsi="Times New Roman" w:cs="Times New Roman"/>
          <w:color w:val="000000"/>
        </w:rPr>
        <w:t>доцент,</w:t>
      </w:r>
      <w:r w:rsidR="004C6497">
        <w:rPr>
          <w:rFonts w:ascii="Times New Roman" w:hAnsi="Times New Roman" w:cs="Times New Roman"/>
          <w:color w:val="000000"/>
        </w:rPr>
        <w:t xml:space="preserve"> </w:t>
      </w:r>
      <w:r>
        <w:rPr>
          <w:rFonts w:ascii="Times New Roman" w:hAnsi="Times New Roman" w:cs="Times New Roman"/>
          <w:color w:val="000000"/>
        </w:rPr>
        <w:t xml:space="preserve">заведующий ЦК </w:t>
      </w:r>
      <w:r w:rsidRPr="003C5B26">
        <w:rPr>
          <w:rFonts w:ascii="Times New Roman" w:hAnsi="Times New Roman" w:cs="Times New Roman"/>
          <w:color w:val="000000"/>
        </w:rPr>
        <w:t>оркестровых струнных, духовых и ударных инструментов</w:t>
      </w:r>
      <w:r>
        <w:rPr>
          <w:rFonts w:ascii="Times New Roman" w:hAnsi="Times New Roman" w:cs="Times New Roman"/>
          <w:color w:val="000000"/>
        </w:rPr>
        <w:t xml:space="preserve">, заместитель зав. кафедрой </w:t>
      </w:r>
      <w:r w:rsidRPr="003C5B26">
        <w:rPr>
          <w:rFonts w:ascii="Times New Roman" w:hAnsi="Times New Roman" w:cs="Times New Roman"/>
          <w:color w:val="000000"/>
        </w:rPr>
        <w:t>оркестровых струнных</w:t>
      </w:r>
      <w:r>
        <w:rPr>
          <w:rFonts w:ascii="Times New Roman" w:hAnsi="Times New Roman" w:cs="Times New Roman"/>
          <w:color w:val="000000"/>
        </w:rPr>
        <w:t xml:space="preserve">, </w:t>
      </w:r>
      <w:r w:rsidRPr="003C5B26">
        <w:rPr>
          <w:rFonts w:ascii="Times New Roman" w:hAnsi="Times New Roman" w:cs="Times New Roman"/>
          <w:color w:val="000000"/>
        </w:rPr>
        <w:t>духовых и ударных инструментов</w:t>
      </w:r>
      <w:r w:rsidR="009F4902" w:rsidRPr="009F4902">
        <w:rPr>
          <w:rFonts w:ascii="Times New Roman" w:hAnsi="Times New Roman" w:cs="Times New Roman"/>
          <w:color w:val="000000"/>
        </w:rPr>
        <w:t xml:space="preserve"> ТГМПИ им. С.</w:t>
      </w:r>
      <w:r w:rsidR="0028522D">
        <w:rPr>
          <w:rFonts w:ascii="Times New Roman" w:hAnsi="Times New Roman" w:cs="Times New Roman"/>
          <w:color w:val="000000"/>
        </w:rPr>
        <w:t> </w:t>
      </w:r>
      <w:r w:rsidR="009F4902" w:rsidRPr="009F4902">
        <w:rPr>
          <w:rFonts w:ascii="Times New Roman" w:hAnsi="Times New Roman" w:cs="Times New Roman"/>
          <w:color w:val="000000"/>
        </w:rPr>
        <w:t>В.</w:t>
      </w:r>
      <w:r w:rsidR="0028522D">
        <w:rPr>
          <w:rFonts w:ascii="Times New Roman" w:hAnsi="Times New Roman" w:cs="Times New Roman"/>
          <w:color w:val="000000"/>
        </w:rPr>
        <w:t> </w:t>
      </w:r>
      <w:r w:rsidR="009F4902" w:rsidRPr="009F4902">
        <w:rPr>
          <w:rFonts w:ascii="Times New Roman" w:hAnsi="Times New Roman" w:cs="Times New Roman"/>
          <w:color w:val="000000"/>
        </w:rPr>
        <w:t>Рахманинова);</w:t>
      </w:r>
    </w:p>
    <w:p w:rsidR="009F4902" w:rsidRPr="009F4902" w:rsidRDefault="004C6497" w:rsidP="003341AB">
      <w:pPr>
        <w:shd w:val="clear" w:color="auto" w:fill="FFFFFF"/>
        <w:autoSpaceDE w:val="0"/>
        <w:spacing w:after="0"/>
        <w:jc w:val="both"/>
        <w:rPr>
          <w:rFonts w:ascii="Times New Roman" w:hAnsi="Times New Roman" w:cs="Times New Roman"/>
          <w:color w:val="000000"/>
        </w:rPr>
      </w:pPr>
      <w:r>
        <w:rPr>
          <w:rFonts w:ascii="Times New Roman" w:hAnsi="Times New Roman" w:cs="Times New Roman"/>
          <w:color w:val="000000"/>
        </w:rPr>
        <w:t>+7</w:t>
      </w:r>
      <w:r w:rsidR="0028522D">
        <w:rPr>
          <w:rFonts w:ascii="Times New Roman" w:hAnsi="Times New Roman" w:cs="Times New Roman"/>
          <w:color w:val="000000"/>
        </w:rPr>
        <w:t> </w:t>
      </w:r>
      <w:r>
        <w:rPr>
          <w:rFonts w:ascii="Times New Roman" w:hAnsi="Times New Roman" w:cs="Times New Roman"/>
          <w:color w:val="000000"/>
        </w:rPr>
        <w:t>(980)</w:t>
      </w:r>
      <w:r w:rsidR="0028522D">
        <w:rPr>
          <w:rFonts w:ascii="Times New Roman" w:hAnsi="Times New Roman" w:cs="Times New Roman"/>
          <w:color w:val="000000"/>
        </w:rPr>
        <w:t> </w:t>
      </w:r>
      <w:r>
        <w:rPr>
          <w:rFonts w:ascii="Times New Roman" w:hAnsi="Times New Roman" w:cs="Times New Roman"/>
          <w:color w:val="000000"/>
        </w:rPr>
        <w:t>677-95-93</w:t>
      </w:r>
      <w:r w:rsidR="003C5B26">
        <w:rPr>
          <w:rFonts w:ascii="Times New Roman" w:hAnsi="Times New Roman" w:cs="Times New Roman"/>
          <w:color w:val="000000"/>
        </w:rPr>
        <w:t xml:space="preserve"> (Тулупов Владимир Николаевич, </w:t>
      </w:r>
      <w:r>
        <w:rPr>
          <w:rFonts w:ascii="Times New Roman" w:hAnsi="Times New Roman" w:cs="Times New Roman"/>
          <w:color w:val="000000"/>
        </w:rPr>
        <w:t xml:space="preserve">преподаватель, </w:t>
      </w:r>
      <w:r w:rsidR="003C5B26">
        <w:rPr>
          <w:rFonts w:ascii="Times New Roman" w:hAnsi="Times New Roman" w:cs="Times New Roman"/>
          <w:color w:val="000000"/>
        </w:rPr>
        <w:t>секретарь кафедры</w:t>
      </w:r>
      <w:r w:rsidR="003C5B26" w:rsidRPr="003C5B26">
        <w:t xml:space="preserve"> </w:t>
      </w:r>
      <w:r w:rsidR="003C5B26" w:rsidRPr="003C5B26">
        <w:rPr>
          <w:rFonts w:ascii="Times New Roman" w:hAnsi="Times New Roman" w:cs="Times New Roman"/>
          <w:color w:val="000000"/>
        </w:rPr>
        <w:t>оркестровых струнных, духовых и ударных инструментов ТГМПИ им. С.</w:t>
      </w:r>
      <w:r w:rsidR="0028522D">
        <w:rPr>
          <w:rFonts w:ascii="Times New Roman" w:hAnsi="Times New Roman" w:cs="Times New Roman"/>
          <w:color w:val="000000"/>
        </w:rPr>
        <w:t> </w:t>
      </w:r>
      <w:r w:rsidR="003C5B26" w:rsidRPr="003C5B26">
        <w:rPr>
          <w:rFonts w:ascii="Times New Roman" w:hAnsi="Times New Roman" w:cs="Times New Roman"/>
          <w:color w:val="000000"/>
        </w:rPr>
        <w:t>В.</w:t>
      </w:r>
      <w:r w:rsidR="0028522D">
        <w:rPr>
          <w:rFonts w:ascii="Times New Roman" w:hAnsi="Times New Roman" w:cs="Times New Roman"/>
          <w:color w:val="000000"/>
        </w:rPr>
        <w:t> </w:t>
      </w:r>
      <w:r w:rsidR="003C5B26" w:rsidRPr="003C5B26">
        <w:rPr>
          <w:rFonts w:ascii="Times New Roman" w:hAnsi="Times New Roman" w:cs="Times New Roman"/>
          <w:color w:val="000000"/>
        </w:rPr>
        <w:t>Рахманинова</w:t>
      </w:r>
      <w:r w:rsidR="003C062A">
        <w:rPr>
          <w:rFonts w:ascii="Times New Roman" w:hAnsi="Times New Roman" w:cs="Times New Roman"/>
          <w:color w:val="000000"/>
        </w:rPr>
        <w:t>).</w:t>
      </w:r>
    </w:p>
    <w:p w:rsidR="009F4902" w:rsidRPr="009F4902" w:rsidRDefault="009F4902" w:rsidP="003341AB">
      <w:pPr>
        <w:shd w:val="clear" w:color="auto" w:fill="FFFFFF"/>
        <w:spacing w:after="0"/>
        <w:jc w:val="both"/>
        <w:rPr>
          <w:rFonts w:ascii="Times New Roman" w:hAnsi="Times New Roman" w:cs="Times New Roman"/>
          <w:color w:val="000000"/>
        </w:rPr>
      </w:pPr>
    </w:p>
    <w:p w:rsidR="003341AB" w:rsidRDefault="00905DC6" w:rsidP="003341AB">
      <w:pPr>
        <w:shd w:val="clear" w:color="auto" w:fill="FFFFFF"/>
        <w:spacing w:after="0"/>
        <w:jc w:val="both"/>
        <w:rPr>
          <w:rFonts w:ascii="Times New Roman" w:hAnsi="Times New Roman" w:cs="Times New Roman"/>
        </w:rPr>
      </w:pPr>
      <w:r w:rsidRPr="009F4902">
        <w:rPr>
          <w:rFonts w:ascii="Times New Roman" w:hAnsi="Times New Roman" w:cs="Times New Roman"/>
          <w:color w:val="000000"/>
        </w:rPr>
        <w:t>К заявке прилагаются</w:t>
      </w:r>
      <w:r w:rsidR="009F4902">
        <w:rPr>
          <w:rFonts w:ascii="Times New Roman" w:hAnsi="Times New Roman" w:cs="Times New Roman"/>
          <w:color w:val="000000"/>
        </w:rPr>
        <w:t>:</w:t>
      </w:r>
      <w:r w:rsidRPr="009F4902">
        <w:rPr>
          <w:rFonts w:ascii="Times New Roman" w:hAnsi="Times New Roman" w:cs="Times New Roman"/>
          <w:color w:val="000000"/>
        </w:rPr>
        <w:t xml:space="preserve"> копия свидетельства о рождении (или паспорта), </w:t>
      </w:r>
      <w:r w:rsidR="004C6497">
        <w:rPr>
          <w:rFonts w:ascii="Times New Roman" w:hAnsi="Times New Roman" w:cs="Times New Roman"/>
          <w:color w:val="000000"/>
        </w:rPr>
        <w:t xml:space="preserve">согласие об обработке персональных данных, </w:t>
      </w:r>
      <w:r w:rsidRPr="009F4902">
        <w:rPr>
          <w:rFonts w:ascii="Times New Roman" w:hAnsi="Times New Roman" w:cs="Times New Roman"/>
          <w:color w:val="000000"/>
        </w:rPr>
        <w:t xml:space="preserve">выписка из протокола участия в первом этапе Конкурса, полная программа выступления (с указанием общей </w:t>
      </w:r>
      <w:r w:rsidR="009F4902" w:rsidRPr="009F4902">
        <w:rPr>
          <w:rFonts w:ascii="Times New Roman" w:hAnsi="Times New Roman" w:cs="Times New Roman"/>
          <w:color w:val="000000"/>
        </w:rPr>
        <w:t xml:space="preserve">продолжительности звучания), </w:t>
      </w:r>
      <w:r w:rsidR="009F4902" w:rsidRPr="009F4902">
        <w:rPr>
          <w:rFonts w:ascii="Times New Roman" w:hAnsi="Times New Roman" w:cs="Times New Roman"/>
        </w:rPr>
        <w:t>копия квитанции об оплате организационного взноса.</w:t>
      </w:r>
    </w:p>
    <w:p w:rsidR="003341AB" w:rsidRDefault="003341AB" w:rsidP="003341AB">
      <w:pPr>
        <w:shd w:val="clear" w:color="auto" w:fill="FFFFFF"/>
        <w:spacing w:after="0"/>
        <w:jc w:val="both"/>
        <w:rPr>
          <w:rFonts w:ascii="Times New Roman" w:hAnsi="Times New Roman" w:cs="Times New Roman"/>
        </w:rPr>
      </w:pPr>
    </w:p>
    <w:p w:rsidR="003341AB" w:rsidRPr="003341AB" w:rsidRDefault="009F4902" w:rsidP="003341AB">
      <w:pPr>
        <w:pStyle w:val="a5"/>
        <w:jc w:val="both"/>
        <w:rPr>
          <w:rFonts w:ascii="Times New Roman" w:hAnsi="Times New Roman" w:cs="Times New Roman"/>
          <w:sz w:val="24"/>
          <w:szCs w:val="24"/>
        </w:rPr>
      </w:pPr>
      <w:r w:rsidRPr="003341AB">
        <w:rPr>
          <w:rFonts w:ascii="Times New Roman" w:hAnsi="Times New Roman" w:cs="Times New Roman"/>
          <w:b/>
          <w:sz w:val="24"/>
          <w:szCs w:val="24"/>
        </w:rPr>
        <w:t>Организационный взнос</w:t>
      </w:r>
      <w:r w:rsidR="004C6497">
        <w:rPr>
          <w:rFonts w:ascii="Times New Roman" w:hAnsi="Times New Roman" w:cs="Times New Roman"/>
          <w:sz w:val="24"/>
          <w:szCs w:val="24"/>
        </w:rPr>
        <w:t xml:space="preserve"> — 5</w:t>
      </w:r>
      <w:r w:rsidRPr="003341AB">
        <w:rPr>
          <w:rFonts w:ascii="Times New Roman" w:hAnsi="Times New Roman" w:cs="Times New Roman"/>
          <w:sz w:val="24"/>
          <w:szCs w:val="24"/>
        </w:rPr>
        <w:t>00 руб</w:t>
      </w:r>
      <w:r w:rsidR="003341AB" w:rsidRPr="003341AB">
        <w:rPr>
          <w:rFonts w:ascii="Times New Roman" w:hAnsi="Times New Roman" w:cs="Times New Roman"/>
          <w:sz w:val="24"/>
          <w:szCs w:val="24"/>
        </w:rPr>
        <w:t xml:space="preserve">лей. Оплата производится до 7 </w:t>
      </w:r>
      <w:r w:rsidR="004C6497">
        <w:rPr>
          <w:rFonts w:ascii="Times New Roman" w:hAnsi="Times New Roman" w:cs="Times New Roman"/>
          <w:sz w:val="24"/>
          <w:szCs w:val="24"/>
        </w:rPr>
        <w:t>февраля 2019</w:t>
      </w:r>
      <w:r w:rsidRPr="003341AB">
        <w:rPr>
          <w:rFonts w:ascii="Times New Roman" w:hAnsi="Times New Roman" w:cs="Times New Roman"/>
          <w:sz w:val="24"/>
          <w:szCs w:val="24"/>
        </w:rPr>
        <w:t xml:space="preserve"> года и перечис</w:t>
      </w:r>
      <w:r w:rsidR="003341AB" w:rsidRPr="003341AB">
        <w:rPr>
          <w:rFonts w:ascii="Times New Roman" w:hAnsi="Times New Roman" w:cs="Times New Roman"/>
          <w:sz w:val="24"/>
          <w:szCs w:val="24"/>
        </w:rPr>
        <w:t xml:space="preserve">ляется на расчётный счет ТГМПИ </w:t>
      </w:r>
      <w:r w:rsidRPr="003341AB">
        <w:rPr>
          <w:rFonts w:ascii="Times New Roman" w:hAnsi="Times New Roman" w:cs="Times New Roman"/>
          <w:sz w:val="24"/>
          <w:szCs w:val="24"/>
        </w:rPr>
        <w:t>им. С.</w:t>
      </w:r>
      <w:r w:rsidR="0028522D">
        <w:rPr>
          <w:rFonts w:ascii="Times New Roman" w:hAnsi="Times New Roman" w:cs="Times New Roman"/>
          <w:sz w:val="24"/>
          <w:szCs w:val="24"/>
        </w:rPr>
        <w:t> </w:t>
      </w:r>
      <w:r w:rsidRPr="003341AB">
        <w:rPr>
          <w:rFonts w:ascii="Times New Roman" w:hAnsi="Times New Roman" w:cs="Times New Roman"/>
          <w:sz w:val="24"/>
          <w:szCs w:val="24"/>
        </w:rPr>
        <w:t>В.</w:t>
      </w:r>
      <w:r w:rsidR="0028522D">
        <w:rPr>
          <w:rFonts w:ascii="Times New Roman" w:hAnsi="Times New Roman" w:cs="Times New Roman"/>
          <w:sz w:val="24"/>
          <w:szCs w:val="24"/>
        </w:rPr>
        <w:t> </w:t>
      </w:r>
      <w:r w:rsidRPr="003341AB">
        <w:rPr>
          <w:rFonts w:ascii="Times New Roman" w:hAnsi="Times New Roman" w:cs="Times New Roman"/>
          <w:sz w:val="24"/>
          <w:szCs w:val="24"/>
        </w:rPr>
        <w:t>Рахманинова</w:t>
      </w:r>
    </w:p>
    <w:p w:rsidR="00434737" w:rsidRDefault="009F4902" w:rsidP="003341AB">
      <w:pPr>
        <w:pStyle w:val="a5"/>
        <w:jc w:val="both"/>
        <w:rPr>
          <w:rFonts w:ascii="Times New Roman" w:hAnsi="Times New Roman" w:cs="Times New Roman"/>
          <w:sz w:val="24"/>
          <w:szCs w:val="24"/>
        </w:rPr>
      </w:pPr>
      <w:r w:rsidRPr="003341AB">
        <w:rPr>
          <w:rFonts w:ascii="Times New Roman" w:hAnsi="Times New Roman" w:cs="Times New Roman"/>
          <w:sz w:val="24"/>
          <w:szCs w:val="24"/>
        </w:rPr>
        <w:t>(см. сайт ТГМПИ им. С.</w:t>
      </w:r>
      <w:r w:rsidR="0028522D">
        <w:rPr>
          <w:rFonts w:ascii="Times New Roman" w:hAnsi="Times New Roman" w:cs="Times New Roman"/>
          <w:sz w:val="24"/>
          <w:szCs w:val="24"/>
        </w:rPr>
        <w:t> </w:t>
      </w:r>
      <w:r w:rsidRPr="003341AB">
        <w:rPr>
          <w:rFonts w:ascii="Times New Roman" w:hAnsi="Times New Roman" w:cs="Times New Roman"/>
          <w:sz w:val="24"/>
          <w:szCs w:val="24"/>
        </w:rPr>
        <w:t>В.</w:t>
      </w:r>
      <w:r w:rsidR="0028522D">
        <w:rPr>
          <w:rFonts w:ascii="Times New Roman" w:hAnsi="Times New Roman" w:cs="Times New Roman"/>
          <w:sz w:val="24"/>
          <w:szCs w:val="24"/>
        </w:rPr>
        <w:t> </w:t>
      </w:r>
      <w:r w:rsidRPr="003341AB">
        <w:rPr>
          <w:rFonts w:ascii="Times New Roman" w:hAnsi="Times New Roman" w:cs="Times New Roman"/>
          <w:sz w:val="24"/>
          <w:szCs w:val="24"/>
        </w:rPr>
        <w:t xml:space="preserve">Рахманинова, раздел «КОНКУРСЫ» </w:t>
      </w:r>
      <w:proofErr w:type="spellStart"/>
      <w:r w:rsidRPr="003341AB">
        <w:rPr>
          <w:rFonts w:ascii="Times New Roman" w:hAnsi="Times New Roman" w:cs="Times New Roman"/>
          <w:sz w:val="24"/>
          <w:szCs w:val="24"/>
        </w:rPr>
        <w:t>http</w:t>
      </w:r>
      <w:proofErr w:type="spellEnd"/>
      <w:r w:rsidR="0028522D">
        <w:rPr>
          <w:rFonts w:ascii="Times New Roman" w:hAnsi="Times New Roman" w:cs="Times New Roman"/>
          <w:sz w:val="24"/>
          <w:szCs w:val="24"/>
          <w:lang w:val="en-US"/>
        </w:rPr>
        <w:t>s</w:t>
      </w:r>
      <w:r w:rsidRPr="003341AB">
        <w:rPr>
          <w:rFonts w:ascii="Times New Roman" w:hAnsi="Times New Roman" w:cs="Times New Roman"/>
          <w:sz w:val="24"/>
          <w:szCs w:val="24"/>
        </w:rPr>
        <w:t>://rachmaninov.ru/</w:t>
      </w:r>
      <w:proofErr w:type="spellStart"/>
      <w:r w:rsidRPr="003341AB">
        <w:rPr>
          <w:rFonts w:ascii="Times New Roman" w:hAnsi="Times New Roman" w:cs="Times New Roman"/>
          <w:sz w:val="24"/>
          <w:szCs w:val="24"/>
        </w:rPr>
        <w:t>konkursyi</w:t>
      </w:r>
      <w:proofErr w:type="spellEnd"/>
      <w:r w:rsidRPr="003341AB">
        <w:rPr>
          <w:rFonts w:ascii="Times New Roman" w:hAnsi="Times New Roman" w:cs="Times New Roman"/>
          <w:sz w:val="24"/>
          <w:szCs w:val="24"/>
        </w:rPr>
        <w:t>).</w:t>
      </w:r>
    </w:p>
    <w:p w:rsidR="003341AB" w:rsidRPr="003341AB" w:rsidRDefault="003341AB" w:rsidP="003341AB">
      <w:pPr>
        <w:pStyle w:val="a5"/>
        <w:jc w:val="both"/>
        <w:rPr>
          <w:rFonts w:ascii="Times New Roman" w:hAnsi="Times New Roman" w:cs="Times New Roman"/>
          <w:sz w:val="24"/>
          <w:szCs w:val="24"/>
        </w:rPr>
      </w:pPr>
    </w:p>
    <w:p w:rsidR="009F4902" w:rsidRPr="009F4902" w:rsidRDefault="009F4902" w:rsidP="003341AB">
      <w:pPr>
        <w:jc w:val="both"/>
        <w:rPr>
          <w:rFonts w:ascii="Times New Roman" w:hAnsi="Times New Roman" w:cs="Times New Roman"/>
        </w:rPr>
      </w:pPr>
      <w:r w:rsidRPr="003341AB">
        <w:rPr>
          <w:rFonts w:ascii="Times New Roman" w:hAnsi="Times New Roman" w:cs="Times New Roman"/>
          <w:b/>
        </w:rPr>
        <w:t>ВНИМАНИЕ!</w:t>
      </w:r>
      <w:r w:rsidRPr="009F4902">
        <w:rPr>
          <w:rFonts w:ascii="Times New Roman" w:hAnsi="Times New Roman" w:cs="Times New Roman"/>
        </w:rPr>
        <w:t xml:space="preserve"> Просим Вас учитывать, что некоторые банки берут комиссию за перечисление средств непосредственно с суммы платежа и на счёт поступают деньги не в полном объёме. Просьба учитывать комиссию банков при оплате.</w:t>
      </w:r>
    </w:p>
    <w:p w:rsidR="009F4902" w:rsidRPr="009F4902" w:rsidRDefault="009F4902" w:rsidP="003341AB">
      <w:pPr>
        <w:jc w:val="both"/>
        <w:rPr>
          <w:rFonts w:ascii="Times New Roman" w:hAnsi="Times New Roman" w:cs="Times New Roman"/>
        </w:rPr>
      </w:pPr>
      <w:r w:rsidRPr="003341AB">
        <w:rPr>
          <w:rFonts w:ascii="Times New Roman" w:hAnsi="Times New Roman" w:cs="Times New Roman"/>
          <w:b/>
        </w:rPr>
        <w:t>Порядок выступлений</w:t>
      </w:r>
      <w:r w:rsidRPr="009F4902">
        <w:rPr>
          <w:rFonts w:ascii="Times New Roman" w:hAnsi="Times New Roman" w:cs="Times New Roman"/>
        </w:rPr>
        <w:t xml:space="preserve"> на </w:t>
      </w:r>
      <w:r w:rsidR="003341AB" w:rsidRPr="003341AB">
        <w:rPr>
          <w:rFonts w:ascii="Times New Roman" w:hAnsi="Times New Roman" w:cs="Times New Roman"/>
        </w:rPr>
        <w:t xml:space="preserve">втором этапе </w:t>
      </w:r>
      <w:r w:rsidR="003341AB">
        <w:rPr>
          <w:rFonts w:ascii="Times New Roman" w:hAnsi="Times New Roman" w:cs="Times New Roman"/>
        </w:rPr>
        <w:t>Конкурса</w:t>
      </w:r>
      <w:r w:rsidRPr="009F4902">
        <w:rPr>
          <w:rFonts w:ascii="Times New Roman" w:hAnsi="Times New Roman" w:cs="Times New Roman"/>
        </w:rPr>
        <w:t xml:space="preserve"> устана</w:t>
      </w:r>
      <w:r w:rsidR="003341AB">
        <w:rPr>
          <w:rFonts w:ascii="Times New Roman" w:hAnsi="Times New Roman" w:cs="Times New Roman"/>
        </w:rPr>
        <w:t xml:space="preserve">вливается оргкомитетом </w:t>
      </w:r>
      <w:r w:rsidRPr="009F4902">
        <w:rPr>
          <w:rFonts w:ascii="Times New Roman" w:hAnsi="Times New Roman" w:cs="Times New Roman"/>
        </w:rPr>
        <w:t xml:space="preserve">в алфавитном порядке. Прослушивания проводятся публично. Конкурсная программа исполняется наизусть. </w:t>
      </w:r>
    </w:p>
    <w:p w:rsidR="00905DC6" w:rsidRPr="004C6497" w:rsidRDefault="009F4902" w:rsidP="004C6497">
      <w:pPr>
        <w:jc w:val="both"/>
        <w:rPr>
          <w:rFonts w:ascii="Times New Roman" w:hAnsi="Times New Roman" w:cs="Times New Roman"/>
        </w:rPr>
      </w:pPr>
      <w:r w:rsidRPr="009F4902">
        <w:rPr>
          <w:rFonts w:ascii="Times New Roman" w:hAnsi="Times New Roman" w:cs="Times New Roman"/>
        </w:rPr>
        <w:t>Все расходы по проезду и пребыванию на конкурсе несёт направляющая сторона.</w:t>
      </w:r>
    </w:p>
    <w:p w:rsidR="00905DC6" w:rsidRPr="009F4902" w:rsidRDefault="00905DC6" w:rsidP="003341AB">
      <w:pPr>
        <w:shd w:val="clear" w:color="auto" w:fill="FFFFFF"/>
        <w:spacing w:after="0"/>
        <w:jc w:val="both"/>
        <w:rPr>
          <w:rFonts w:ascii="Times New Roman" w:hAnsi="Times New Roman" w:cs="Times New Roman"/>
          <w:b/>
          <w:color w:val="000000"/>
        </w:rPr>
      </w:pPr>
      <w:r w:rsidRPr="009F4902">
        <w:rPr>
          <w:rFonts w:ascii="Times New Roman" w:hAnsi="Times New Roman" w:cs="Times New Roman"/>
          <w:b/>
          <w:color w:val="000000"/>
        </w:rPr>
        <w:t>Награждение победителей Конкурса</w:t>
      </w:r>
    </w:p>
    <w:p w:rsidR="00905DC6" w:rsidRPr="009F4902" w:rsidRDefault="00905DC6" w:rsidP="003341AB">
      <w:pPr>
        <w:shd w:val="clear" w:color="auto" w:fill="FFFFFF"/>
        <w:spacing w:after="0"/>
        <w:ind w:firstLine="720"/>
        <w:jc w:val="both"/>
        <w:rPr>
          <w:rFonts w:ascii="Times New Roman" w:hAnsi="Times New Roman" w:cs="Times New Roman"/>
          <w:color w:val="000000"/>
        </w:rPr>
      </w:pPr>
    </w:p>
    <w:p w:rsidR="00905DC6" w:rsidRPr="009F4902" w:rsidRDefault="00905DC6" w:rsidP="003341AB">
      <w:pPr>
        <w:shd w:val="clear" w:color="auto" w:fill="FFFFFF"/>
        <w:spacing w:after="0"/>
        <w:ind w:firstLine="720"/>
        <w:jc w:val="both"/>
        <w:rPr>
          <w:rFonts w:ascii="Times New Roman" w:hAnsi="Times New Roman" w:cs="Times New Roman"/>
        </w:rPr>
      </w:pPr>
      <w:proofErr w:type="gramStart"/>
      <w:r w:rsidRPr="009F4902">
        <w:rPr>
          <w:rFonts w:ascii="Times New Roman" w:hAnsi="Times New Roman" w:cs="Times New Roman"/>
          <w:color w:val="000000"/>
        </w:rPr>
        <w:t>Победители Конкурса (</w:t>
      </w:r>
      <w:r w:rsidRPr="009F4902">
        <w:rPr>
          <w:rFonts w:ascii="Times New Roman" w:hAnsi="Times New Roman" w:cs="Times New Roman"/>
          <w:color w:val="000000"/>
          <w:lang w:val="en-US"/>
        </w:rPr>
        <w:t>I</w:t>
      </w:r>
      <w:r w:rsidRPr="009F4902">
        <w:rPr>
          <w:rFonts w:ascii="Times New Roman" w:hAnsi="Times New Roman" w:cs="Times New Roman"/>
          <w:color w:val="000000"/>
        </w:rPr>
        <w:t xml:space="preserve">, </w:t>
      </w:r>
      <w:r w:rsidRPr="009F4902">
        <w:rPr>
          <w:rFonts w:ascii="Times New Roman" w:hAnsi="Times New Roman" w:cs="Times New Roman"/>
          <w:color w:val="000000"/>
          <w:lang w:val="en-US"/>
        </w:rPr>
        <w:t>II</w:t>
      </w:r>
      <w:r w:rsidRPr="009F4902">
        <w:rPr>
          <w:rFonts w:ascii="Times New Roman" w:hAnsi="Times New Roman" w:cs="Times New Roman"/>
          <w:color w:val="000000"/>
        </w:rPr>
        <w:t xml:space="preserve">, </w:t>
      </w:r>
      <w:r w:rsidRPr="009F4902">
        <w:rPr>
          <w:rFonts w:ascii="Times New Roman" w:hAnsi="Times New Roman" w:cs="Times New Roman"/>
          <w:color w:val="000000"/>
          <w:lang w:val="en-US"/>
        </w:rPr>
        <w:t>III</w:t>
      </w:r>
      <w:r w:rsidRPr="009F4902">
        <w:rPr>
          <w:rFonts w:ascii="Times New Roman" w:hAnsi="Times New Roman" w:cs="Times New Roman"/>
          <w:color w:val="000000"/>
        </w:rPr>
        <w:t xml:space="preserve"> места в каждой категории) награждаются дипломами с присвоением звания </w:t>
      </w:r>
      <w:r w:rsidRPr="009F4902">
        <w:rPr>
          <w:rFonts w:ascii="Times New Roman" w:hAnsi="Times New Roman" w:cs="Times New Roman"/>
        </w:rPr>
        <w:t xml:space="preserve">лауреата </w:t>
      </w:r>
      <w:r w:rsidRPr="009F4902">
        <w:rPr>
          <w:rFonts w:ascii="Times New Roman" w:hAnsi="Times New Roman" w:cs="Times New Roman"/>
          <w:color w:val="000000"/>
        </w:rPr>
        <w:t>Регионального конкурса молодых исполнителей на духовых инструментах им. В.</w:t>
      </w:r>
      <w:r w:rsidR="00144CED">
        <w:rPr>
          <w:rFonts w:ascii="Times New Roman" w:hAnsi="Times New Roman" w:cs="Times New Roman"/>
          <w:color w:val="000000"/>
        </w:rPr>
        <w:t xml:space="preserve"> </w:t>
      </w:r>
      <w:r w:rsidRPr="009F4902">
        <w:rPr>
          <w:rFonts w:ascii="Times New Roman" w:hAnsi="Times New Roman" w:cs="Times New Roman"/>
          <w:color w:val="000000"/>
        </w:rPr>
        <w:t>И. Агапкина, которые учитываются в качестве индивидуального достижения посредством начисления дополнительных баллов к сумме конкурсных баллов за вступительные испытания при поступлении на обучение по программам высшего образования (</w:t>
      </w:r>
      <w:proofErr w:type="spellStart"/>
      <w:r w:rsidRPr="009F4902">
        <w:rPr>
          <w:rFonts w:ascii="Times New Roman" w:hAnsi="Times New Roman" w:cs="Times New Roman"/>
          <w:color w:val="000000"/>
        </w:rPr>
        <w:t>бакалавриат</w:t>
      </w:r>
      <w:proofErr w:type="spellEnd"/>
      <w:r w:rsidRPr="009F4902">
        <w:rPr>
          <w:rFonts w:ascii="Times New Roman" w:hAnsi="Times New Roman" w:cs="Times New Roman"/>
          <w:color w:val="000000"/>
        </w:rPr>
        <w:t>, магис</w:t>
      </w:r>
      <w:r w:rsidR="00144CED">
        <w:rPr>
          <w:rFonts w:ascii="Times New Roman" w:hAnsi="Times New Roman" w:cs="Times New Roman"/>
          <w:color w:val="000000"/>
        </w:rPr>
        <w:t>тратура).</w:t>
      </w:r>
      <w:proofErr w:type="gramEnd"/>
      <w:r w:rsidR="00144CED">
        <w:rPr>
          <w:rFonts w:ascii="Times New Roman" w:hAnsi="Times New Roman" w:cs="Times New Roman"/>
          <w:color w:val="000000"/>
        </w:rPr>
        <w:t xml:space="preserve"> </w:t>
      </w:r>
      <w:r w:rsidRPr="009F4902">
        <w:rPr>
          <w:rFonts w:ascii="Times New Roman" w:hAnsi="Times New Roman" w:cs="Times New Roman"/>
        </w:rPr>
        <w:t xml:space="preserve">Участникам, успешно выступившим в каждой категории, присваивается звание дипломанта Конкурса. </w:t>
      </w:r>
    </w:p>
    <w:p w:rsidR="00905DC6" w:rsidRPr="009F4902" w:rsidRDefault="00905DC6" w:rsidP="003341AB">
      <w:pPr>
        <w:shd w:val="clear" w:color="auto" w:fill="FFFFFF"/>
        <w:spacing w:after="0"/>
        <w:ind w:firstLine="708"/>
        <w:jc w:val="both"/>
        <w:rPr>
          <w:rFonts w:ascii="Times New Roman" w:hAnsi="Times New Roman" w:cs="Times New Roman"/>
          <w:color w:val="000000"/>
        </w:rPr>
      </w:pPr>
      <w:r w:rsidRPr="009F4902">
        <w:rPr>
          <w:rFonts w:ascii="Times New Roman" w:hAnsi="Times New Roman" w:cs="Times New Roman"/>
          <w:color w:val="000000"/>
        </w:rPr>
        <w:t>Состав жюри Конкурса формируется из числа ведущих специалистов музыкальных учебных заведений г. Тамбова и Тамбовской области. Решения жюри окончательны. Жюри имеет право присуждать не все дипломы, делить призовые места, присуждать специальные премии и дипломы.</w:t>
      </w:r>
    </w:p>
    <w:p w:rsidR="00905DC6" w:rsidRPr="009F4902" w:rsidRDefault="00905DC6" w:rsidP="003341AB">
      <w:pPr>
        <w:shd w:val="clear" w:color="auto" w:fill="FFFFFF"/>
        <w:autoSpaceDE w:val="0"/>
        <w:spacing w:after="0"/>
        <w:ind w:firstLine="720"/>
        <w:jc w:val="both"/>
        <w:rPr>
          <w:rFonts w:ascii="Times New Roman" w:hAnsi="Times New Roman" w:cs="Times New Roman"/>
          <w:color w:val="000000"/>
          <w:spacing w:val="-6"/>
        </w:rPr>
      </w:pPr>
    </w:p>
    <w:p w:rsidR="00905DC6" w:rsidRPr="009F4902" w:rsidRDefault="00905DC6" w:rsidP="003341AB">
      <w:pPr>
        <w:shd w:val="clear" w:color="auto" w:fill="FFFFFF"/>
        <w:autoSpaceDE w:val="0"/>
        <w:spacing w:after="0"/>
        <w:jc w:val="both"/>
        <w:rPr>
          <w:rFonts w:ascii="Times New Roman" w:hAnsi="Times New Roman" w:cs="Times New Roman"/>
          <w:b/>
          <w:color w:val="000000"/>
        </w:rPr>
      </w:pPr>
      <w:r w:rsidRPr="009F4902">
        <w:rPr>
          <w:rFonts w:ascii="Times New Roman" w:hAnsi="Times New Roman" w:cs="Times New Roman"/>
          <w:b/>
          <w:color w:val="000000"/>
        </w:rPr>
        <w:t>Программа Конкурса</w:t>
      </w:r>
    </w:p>
    <w:p w:rsidR="00905DC6" w:rsidRPr="009F4902" w:rsidRDefault="00905DC6" w:rsidP="003341AB">
      <w:pPr>
        <w:shd w:val="clear" w:color="auto" w:fill="FFFFFF"/>
        <w:autoSpaceDE w:val="0"/>
        <w:spacing w:after="0"/>
        <w:jc w:val="both"/>
        <w:rPr>
          <w:rFonts w:ascii="Times New Roman" w:hAnsi="Times New Roman" w:cs="Times New Roman"/>
          <w:b/>
          <w:color w:val="000000"/>
        </w:rPr>
      </w:pPr>
    </w:p>
    <w:p w:rsidR="00905DC6" w:rsidRPr="009F4902" w:rsidRDefault="00905DC6" w:rsidP="003341AB">
      <w:pPr>
        <w:shd w:val="clear" w:color="auto" w:fill="FFFFFF"/>
        <w:autoSpaceDE w:val="0"/>
        <w:spacing w:after="0"/>
        <w:jc w:val="both"/>
        <w:rPr>
          <w:rFonts w:ascii="Times New Roman" w:hAnsi="Times New Roman" w:cs="Times New Roman"/>
          <w:b/>
          <w:color w:val="000000"/>
        </w:rPr>
      </w:pPr>
      <w:r w:rsidRPr="009F4902">
        <w:rPr>
          <w:rFonts w:ascii="Times New Roman" w:hAnsi="Times New Roman" w:cs="Times New Roman"/>
          <w:b/>
          <w:color w:val="000000"/>
        </w:rPr>
        <w:t>Категория</w:t>
      </w:r>
      <w:proofErr w:type="gramStart"/>
      <w:r w:rsidRPr="009F4902">
        <w:rPr>
          <w:rFonts w:ascii="Times New Roman" w:hAnsi="Times New Roman" w:cs="Times New Roman"/>
          <w:b/>
          <w:color w:val="000000"/>
        </w:rPr>
        <w:t xml:space="preserve"> А</w:t>
      </w:r>
      <w:proofErr w:type="gramEnd"/>
    </w:p>
    <w:p w:rsidR="00905DC6" w:rsidRPr="009F4902" w:rsidRDefault="00905DC6" w:rsidP="003341AB">
      <w:pPr>
        <w:shd w:val="clear" w:color="auto" w:fill="FFFFFF"/>
        <w:autoSpaceDE w:val="0"/>
        <w:spacing w:after="0"/>
        <w:jc w:val="both"/>
        <w:rPr>
          <w:rFonts w:ascii="Times New Roman" w:hAnsi="Times New Roman" w:cs="Times New Roman"/>
          <w:color w:val="000000"/>
          <w:u w:val="single"/>
        </w:rPr>
      </w:pPr>
      <w:r w:rsidRPr="009F4902">
        <w:rPr>
          <w:rFonts w:ascii="Times New Roman" w:hAnsi="Times New Roman" w:cs="Times New Roman"/>
          <w:color w:val="000000"/>
          <w:u w:val="single"/>
        </w:rPr>
        <w:t>Первый этап</w:t>
      </w:r>
    </w:p>
    <w:p w:rsidR="00905DC6" w:rsidRPr="009F4902" w:rsidRDefault="00905DC6" w:rsidP="003341AB">
      <w:pPr>
        <w:numPr>
          <w:ilvl w:val="0"/>
          <w:numId w:val="2"/>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 xml:space="preserve">Два разнохарактерных произведения по выбору исполнителя. </w:t>
      </w:r>
    </w:p>
    <w:p w:rsidR="00905DC6" w:rsidRPr="009F4902" w:rsidRDefault="00905DC6" w:rsidP="003341AB">
      <w:pPr>
        <w:shd w:val="clear" w:color="auto" w:fill="FFFFFF"/>
        <w:autoSpaceDE w:val="0"/>
        <w:spacing w:after="0"/>
        <w:jc w:val="both"/>
        <w:rPr>
          <w:rFonts w:ascii="Times New Roman" w:hAnsi="Times New Roman" w:cs="Times New Roman"/>
          <w:color w:val="000000"/>
          <w:u w:val="single"/>
        </w:rPr>
      </w:pPr>
      <w:r w:rsidRPr="009F4902">
        <w:rPr>
          <w:rFonts w:ascii="Times New Roman" w:hAnsi="Times New Roman" w:cs="Times New Roman"/>
          <w:color w:val="000000"/>
          <w:u w:val="single"/>
        </w:rPr>
        <w:t>Второй этап</w:t>
      </w:r>
    </w:p>
    <w:p w:rsidR="00905DC6" w:rsidRPr="009F4902" w:rsidRDefault="00905DC6" w:rsidP="003341AB">
      <w:pPr>
        <w:numPr>
          <w:ilvl w:val="0"/>
          <w:numId w:val="3"/>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Два разнохарактерных произведения по выбору исполнителя.</w:t>
      </w:r>
    </w:p>
    <w:p w:rsidR="00905DC6" w:rsidRPr="009F4902" w:rsidRDefault="00905DC6" w:rsidP="003341AB">
      <w:pPr>
        <w:shd w:val="clear" w:color="auto" w:fill="FFFFFF"/>
        <w:autoSpaceDE w:val="0"/>
        <w:spacing w:after="0"/>
        <w:jc w:val="both"/>
        <w:rPr>
          <w:rFonts w:ascii="Times New Roman" w:hAnsi="Times New Roman" w:cs="Times New Roman"/>
        </w:rPr>
      </w:pPr>
    </w:p>
    <w:p w:rsidR="00905DC6" w:rsidRPr="009F4902" w:rsidRDefault="00905DC6" w:rsidP="003341AB">
      <w:pPr>
        <w:shd w:val="clear" w:color="auto" w:fill="FFFFFF"/>
        <w:autoSpaceDE w:val="0"/>
        <w:spacing w:after="0"/>
        <w:jc w:val="both"/>
        <w:rPr>
          <w:rFonts w:ascii="Times New Roman" w:hAnsi="Times New Roman" w:cs="Times New Roman"/>
          <w:b/>
          <w:color w:val="000000"/>
        </w:rPr>
      </w:pPr>
      <w:r w:rsidRPr="009F4902">
        <w:rPr>
          <w:rFonts w:ascii="Times New Roman" w:hAnsi="Times New Roman" w:cs="Times New Roman"/>
          <w:b/>
          <w:color w:val="000000"/>
        </w:rPr>
        <w:t>Категории</w:t>
      </w:r>
      <w:proofErr w:type="gramStart"/>
      <w:r w:rsidRPr="009F4902">
        <w:rPr>
          <w:rFonts w:ascii="Times New Roman" w:hAnsi="Times New Roman" w:cs="Times New Roman"/>
          <w:b/>
          <w:color w:val="000000"/>
        </w:rPr>
        <w:t xml:space="preserve"> Б</w:t>
      </w:r>
      <w:proofErr w:type="gramEnd"/>
      <w:r w:rsidRPr="009F4902">
        <w:rPr>
          <w:rFonts w:ascii="Times New Roman" w:hAnsi="Times New Roman" w:cs="Times New Roman"/>
          <w:b/>
          <w:color w:val="000000"/>
        </w:rPr>
        <w:t xml:space="preserve"> и В</w:t>
      </w:r>
    </w:p>
    <w:p w:rsidR="00905DC6" w:rsidRPr="009F4902" w:rsidRDefault="00905DC6" w:rsidP="003341AB">
      <w:pPr>
        <w:shd w:val="clear" w:color="auto" w:fill="FFFFFF"/>
        <w:autoSpaceDE w:val="0"/>
        <w:spacing w:after="0"/>
        <w:jc w:val="both"/>
        <w:rPr>
          <w:rFonts w:ascii="Times New Roman" w:hAnsi="Times New Roman" w:cs="Times New Roman"/>
          <w:color w:val="000000"/>
          <w:u w:val="single"/>
        </w:rPr>
      </w:pPr>
      <w:r w:rsidRPr="009F4902">
        <w:rPr>
          <w:rFonts w:ascii="Times New Roman" w:hAnsi="Times New Roman" w:cs="Times New Roman"/>
          <w:color w:val="000000"/>
          <w:u w:val="single"/>
        </w:rPr>
        <w:t>Первый этап</w:t>
      </w:r>
    </w:p>
    <w:p w:rsidR="00905DC6" w:rsidRPr="009F4902" w:rsidRDefault="00905DC6" w:rsidP="003341AB">
      <w:pPr>
        <w:numPr>
          <w:ilvl w:val="0"/>
          <w:numId w:val="4"/>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Два разнохарактерных произведения по выбору исполнителя.</w:t>
      </w:r>
    </w:p>
    <w:p w:rsidR="00905DC6" w:rsidRPr="009F4902" w:rsidRDefault="00905DC6" w:rsidP="003341AB">
      <w:pPr>
        <w:shd w:val="clear" w:color="auto" w:fill="FFFFFF"/>
        <w:autoSpaceDE w:val="0"/>
        <w:spacing w:after="0"/>
        <w:jc w:val="both"/>
        <w:rPr>
          <w:rFonts w:ascii="Times New Roman" w:hAnsi="Times New Roman" w:cs="Times New Roman"/>
          <w:color w:val="000000"/>
          <w:u w:val="single"/>
        </w:rPr>
      </w:pPr>
      <w:r w:rsidRPr="009F4902">
        <w:rPr>
          <w:rFonts w:ascii="Times New Roman" w:hAnsi="Times New Roman" w:cs="Times New Roman"/>
          <w:color w:val="000000"/>
          <w:u w:val="single"/>
        </w:rPr>
        <w:t>Второй этап</w:t>
      </w:r>
    </w:p>
    <w:p w:rsidR="00905DC6" w:rsidRPr="009F4902" w:rsidRDefault="00905DC6" w:rsidP="003341AB">
      <w:pPr>
        <w:numPr>
          <w:ilvl w:val="0"/>
          <w:numId w:val="5"/>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Виртуозное произведение</w:t>
      </w:r>
    </w:p>
    <w:p w:rsidR="00905DC6" w:rsidRPr="009F4902" w:rsidRDefault="00905DC6" w:rsidP="003341AB">
      <w:pPr>
        <w:numPr>
          <w:ilvl w:val="0"/>
          <w:numId w:val="5"/>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 xml:space="preserve">Произведение </w:t>
      </w:r>
      <w:proofErr w:type="spellStart"/>
      <w:r w:rsidRPr="009F4902">
        <w:rPr>
          <w:rFonts w:ascii="Times New Roman" w:hAnsi="Times New Roman" w:cs="Times New Roman"/>
          <w:color w:val="000000"/>
        </w:rPr>
        <w:t>кантиленного</w:t>
      </w:r>
      <w:proofErr w:type="spellEnd"/>
      <w:r w:rsidRPr="009F4902">
        <w:rPr>
          <w:rFonts w:ascii="Times New Roman" w:hAnsi="Times New Roman" w:cs="Times New Roman"/>
          <w:color w:val="000000"/>
        </w:rPr>
        <w:t xml:space="preserve"> характера</w:t>
      </w:r>
    </w:p>
    <w:p w:rsidR="00905DC6" w:rsidRPr="009F4902" w:rsidRDefault="00905DC6" w:rsidP="003341AB">
      <w:pPr>
        <w:shd w:val="clear" w:color="auto" w:fill="FFFFFF"/>
        <w:autoSpaceDE w:val="0"/>
        <w:spacing w:after="0"/>
        <w:jc w:val="both"/>
        <w:rPr>
          <w:rFonts w:ascii="Times New Roman" w:hAnsi="Times New Roman" w:cs="Times New Roman"/>
          <w:i/>
          <w:color w:val="000000"/>
        </w:rPr>
      </w:pPr>
      <w:r w:rsidRPr="009F4902">
        <w:rPr>
          <w:rFonts w:ascii="Times New Roman" w:hAnsi="Times New Roman" w:cs="Times New Roman"/>
          <w:color w:val="000000"/>
        </w:rPr>
        <w:t xml:space="preserve">Примечание: </w:t>
      </w:r>
      <w:r w:rsidRPr="009F4902">
        <w:rPr>
          <w:rFonts w:ascii="Times New Roman" w:hAnsi="Times New Roman" w:cs="Times New Roman"/>
          <w:i/>
          <w:color w:val="000000"/>
        </w:rPr>
        <w:t>Повторение произведений, исполненных на первом этапе, не допускается.</w:t>
      </w:r>
    </w:p>
    <w:p w:rsidR="00905DC6" w:rsidRPr="009F4902" w:rsidRDefault="00905DC6" w:rsidP="00144CED">
      <w:pPr>
        <w:pageBreakBefore/>
        <w:shd w:val="clear" w:color="auto" w:fill="FFFFFF"/>
        <w:autoSpaceDE w:val="0"/>
        <w:spacing w:after="0"/>
        <w:jc w:val="center"/>
        <w:rPr>
          <w:rFonts w:ascii="Times New Roman" w:hAnsi="Times New Roman" w:cs="Times New Roman"/>
          <w:b/>
          <w:color w:val="000000"/>
        </w:rPr>
      </w:pPr>
      <w:r w:rsidRPr="009F4902">
        <w:rPr>
          <w:rFonts w:ascii="Times New Roman" w:hAnsi="Times New Roman" w:cs="Times New Roman"/>
          <w:b/>
          <w:color w:val="000000"/>
        </w:rPr>
        <w:t>ЗАЯВКА</w:t>
      </w:r>
    </w:p>
    <w:p w:rsidR="00905DC6" w:rsidRPr="00144CED" w:rsidRDefault="00905DC6" w:rsidP="00144CED">
      <w:pPr>
        <w:shd w:val="clear" w:color="auto" w:fill="FFFFFF"/>
        <w:autoSpaceDE w:val="0"/>
        <w:spacing w:after="0"/>
        <w:jc w:val="center"/>
        <w:rPr>
          <w:rFonts w:ascii="Times New Roman" w:hAnsi="Times New Roman" w:cs="Times New Roman"/>
          <w:b/>
          <w:bCs/>
          <w:caps/>
          <w:color w:val="000000"/>
        </w:rPr>
      </w:pPr>
      <w:r w:rsidRPr="009F4902">
        <w:rPr>
          <w:rFonts w:ascii="Times New Roman" w:hAnsi="Times New Roman" w:cs="Times New Roman"/>
          <w:b/>
          <w:bCs/>
          <w:caps/>
          <w:color w:val="000000"/>
        </w:rPr>
        <w:t xml:space="preserve">на участие  в  </w:t>
      </w:r>
      <w:r w:rsidR="00144CED">
        <w:rPr>
          <w:rFonts w:ascii="Times New Roman" w:hAnsi="Times New Roman" w:cs="Times New Roman"/>
          <w:b/>
          <w:bCs/>
          <w:caps/>
          <w:color w:val="000000"/>
        </w:rPr>
        <w:t>V</w:t>
      </w:r>
      <w:r w:rsidR="00144CED">
        <w:rPr>
          <w:rFonts w:ascii="Times New Roman" w:hAnsi="Times New Roman" w:cs="Times New Roman"/>
          <w:b/>
          <w:bCs/>
          <w:caps/>
          <w:color w:val="000000"/>
          <w:lang w:val="en-US"/>
        </w:rPr>
        <w:t>II</w:t>
      </w:r>
      <w:r w:rsidR="004C6497">
        <w:rPr>
          <w:rFonts w:ascii="Times New Roman" w:hAnsi="Times New Roman" w:cs="Times New Roman"/>
          <w:b/>
          <w:bCs/>
          <w:caps/>
          <w:color w:val="000000"/>
          <w:lang w:val="en-US"/>
        </w:rPr>
        <w:t>I</w:t>
      </w:r>
      <w:r w:rsidR="00144CED" w:rsidRPr="00144CED">
        <w:rPr>
          <w:rFonts w:ascii="Times New Roman" w:hAnsi="Times New Roman" w:cs="Times New Roman"/>
          <w:b/>
          <w:bCs/>
          <w:caps/>
          <w:color w:val="000000"/>
        </w:rPr>
        <w:t xml:space="preserve"> </w:t>
      </w:r>
      <w:proofErr w:type="gramStart"/>
      <w:r w:rsidR="002300EC" w:rsidRPr="002300EC">
        <w:rPr>
          <w:rFonts w:ascii="Times New Roman" w:hAnsi="Times New Roman" w:cs="Times New Roman"/>
          <w:b/>
          <w:bCs/>
          <w:caps/>
          <w:color w:val="000000"/>
        </w:rPr>
        <w:t>ОТКРЫТОМ</w:t>
      </w:r>
      <w:proofErr w:type="gramEnd"/>
      <w:r w:rsidR="002300EC" w:rsidRPr="002300EC">
        <w:rPr>
          <w:rFonts w:ascii="Times New Roman" w:hAnsi="Times New Roman" w:cs="Times New Roman"/>
          <w:b/>
          <w:bCs/>
          <w:caps/>
          <w:color w:val="000000"/>
        </w:rPr>
        <w:t xml:space="preserve"> </w:t>
      </w:r>
      <w:r w:rsidR="00144CED">
        <w:rPr>
          <w:rFonts w:ascii="Times New Roman" w:hAnsi="Times New Roman" w:cs="Times New Roman"/>
          <w:b/>
          <w:bCs/>
          <w:caps/>
          <w:color w:val="000000"/>
        </w:rPr>
        <w:t xml:space="preserve">региональном </w:t>
      </w:r>
    </w:p>
    <w:p w:rsidR="00905DC6" w:rsidRPr="009F4902" w:rsidRDefault="00905DC6" w:rsidP="00144CED">
      <w:pPr>
        <w:shd w:val="clear" w:color="auto" w:fill="FFFFFF"/>
        <w:autoSpaceDE w:val="0"/>
        <w:spacing w:after="0"/>
        <w:jc w:val="center"/>
        <w:rPr>
          <w:rFonts w:ascii="Times New Roman" w:hAnsi="Times New Roman" w:cs="Times New Roman"/>
          <w:b/>
          <w:bCs/>
          <w:caps/>
          <w:color w:val="000000"/>
        </w:rPr>
      </w:pPr>
      <w:proofErr w:type="gramStart"/>
      <w:r w:rsidRPr="009F4902">
        <w:rPr>
          <w:rFonts w:ascii="Times New Roman" w:hAnsi="Times New Roman" w:cs="Times New Roman"/>
          <w:b/>
          <w:bCs/>
          <w:caps/>
          <w:color w:val="000000"/>
        </w:rPr>
        <w:t>конкурсе</w:t>
      </w:r>
      <w:proofErr w:type="gramEnd"/>
      <w:r w:rsidRPr="009F4902">
        <w:rPr>
          <w:rFonts w:ascii="Times New Roman" w:hAnsi="Times New Roman" w:cs="Times New Roman"/>
          <w:b/>
          <w:bCs/>
          <w:caps/>
          <w:color w:val="000000"/>
        </w:rPr>
        <w:t xml:space="preserve"> молодых исполнителей</w:t>
      </w:r>
    </w:p>
    <w:p w:rsidR="00905DC6" w:rsidRPr="002D3159" w:rsidRDefault="00905DC6" w:rsidP="00144CED">
      <w:pPr>
        <w:shd w:val="clear" w:color="auto" w:fill="FFFFFF"/>
        <w:autoSpaceDE w:val="0"/>
        <w:spacing w:after="0"/>
        <w:jc w:val="center"/>
        <w:rPr>
          <w:rFonts w:ascii="Times New Roman" w:hAnsi="Times New Roman" w:cs="Times New Roman"/>
          <w:b/>
          <w:bCs/>
          <w:caps/>
          <w:color w:val="000000"/>
        </w:rPr>
      </w:pPr>
      <w:r w:rsidRPr="009F4902">
        <w:rPr>
          <w:rFonts w:ascii="Times New Roman" w:hAnsi="Times New Roman" w:cs="Times New Roman"/>
          <w:b/>
          <w:bCs/>
          <w:caps/>
          <w:color w:val="000000"/>
        </w:rPr>
        <w:t>на духовых инструментах им. В.</w:t>
      </w:r>
      <w:r w:rsidR="00144CED" w:rsidRPr="00144CED">
        <w:rPr>
          <w:rFonts w:ascii="Times New Roman" w:hAnsi="Times New Roman" w:cs="Times New Roman"/>
          <w:b/>
          <w:bCs/>
          <w:caps/>
          <w:color w:val="000000"/>
        </w:rPr>
        <w:t xml:space="preserve"> </w:t>
      </w:r>
      <w:r w:rsidRPr="009F4902">
        <w:rPr>
          <w:rFonts w:ascii="Times New Roman" w:hAnsi="Times New Roman" w:cs="Times New Roman"/>
          <w:b/>
          <w:bCs/>
          <w:caps/>
          <w:color w:val="000000"/>
        </w:rPr>
        <w:t>И. Агапкина</w:t>
      </w:r>
    </w:p>
    <w:p w:rsidR="00144CED" w:rsidRPr="002D3159" w:rsidRDefault="00144CED" w:rsidP="00144CED">
      <w:pPr>
        <w:shd w:val="clear" w:color="auto" w:fill="FFFFFF"/>
        <w:autoSpaceDE w:val="0"/>
        <w:spacing w:after="0"/>
        <w:jc w:val="center"/>
        <w:rPr>
          <w:rFonts w:ascii="Times New Roman" w:hAnsi="Times New Roman" w:cs="Times New Roman"/>
          <w:b/>
          <w:bCs/>
          <w:caps/>
          <w:color w:val="000000"/>
        </w:rPr>
      </w:pPr>
    </w:p>
    <w:tbl>
      <w:tblPr>
        <w:tblW w:w="0" w:type="auto"/>
        <w:tblLayout w:type="fixed"/>
        <w:tblLook w:val="0000" w:firstRow="0" w:lastRow="0" w:firstColumn="0" w:lastColumn="0" w:noHBand="0" w:noVBand="0"/>
      </w:tblPr>
      <w:tblGrid>
        <w:gridCol w:w="817"/>
        <w:gridCol w:w="1392"/>
        <w:gridCol w:w="522"/>
        <w:gridCol w:w="180"/>
        <w:gridCol w:w="720"/>
        <w:gridCol w:w="175"/>
        <w:gridCol w:w="1134"/>
        <w:gridCol w:w="671"/>
        <w:gridCol w:w="180"/>
        <w:gridCol w:w="2089"/>
        <w:gridCol w:w="1584"/>
      </w:tblGrid>
      <w:tr w:rsidR="00905DC6" w:rsidRPr="009F4902" w:rsidTr="00B45DB2">
        <w:tc>
          <w:tcPr>
            <w:tcW w:w="817" w:type="dxa"/>
            <w:shd w:val="clear" w:color="auto" w:fill="auto"/>
            <w:vAlign w:val="bottom"/>
          </w:tcPr>
          <w:p w:rsidR="00905DC6" w:rsidRPr="009F4902" w:rsidRDefault="00905DC6" w:rsidP="003341AB">
            <w:pPr>
              <w:numPr>
                <w:ilvl w:val="0"/>
                <w:numId w:val="4"/>
              </w:numPr>
              <w:tabs>
                <w:tab w:val="left" w:pos="0"/>
              </w:tabs>
              <w:suppressAutoHyphens/>
              <w:snapToGrid w:val="0"/>
              <w:spacing w:after="0" w:line="240" w:lineRule="auto"/>
              <w:jc w:val="both"/>
              <w:rPr>
                <w:rFonts w:ascii="Times New Roman" w:hAnsi="Times New Roman" w:cs="Times New Roman"/>
                <w:color w:val="000000"/>
              </w:rPr>
            </w:pPr>
          </w:p>
        </w:tc>
        <w:tc>
          <w:tcPr>
            <w:tcW w:w="2094" w:type="dxa"/>
            <w:gridSpan w:val="3"/>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Ф.И.О. участника</w:t>
            </w:r>
          </w:p>
        </w:tc>
        <w:tc>
          <w:tcPr>
            <w:tcW w:w="6553" w:type="dxa"/>
            <w:gridSpan w:val="7"/>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1914" w:type="dxa"/>
            <w:gridSpan w:val="2"/>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Дата рождения</w:t>
            </w:r>
          </w:p>
        </w:tc>
        <w:tc>
          <w:tcPr>
            <w:tcW w:w="6733" w:type="dxa"/>
            <w:gridSpan w:val="8"/>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1914" w:type="dxa"/>
            <w:gridSpan w:val="2"/>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Специальность</w:t>
            </w:r>
          </w:p>
        </w:tc>
        <w:tc>
          <w:tcPr>
            <w:tcW w:w="6733" w:type="dxa"/>
            <w:gridSpan w:val="8"/>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1392" w:type="dxa"/>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Категория</w:t>
            </w:r>
          </w:p>
        </w:tc>
        <w:tc>
          <w:tcPr>
            <w:tcW w:w="7255" w:type="dxa"/>
            <w:gridSpan w:val="9"/>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center"/>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4974" w:type="dxa"/>
            <w:gridSpan w:val="8"/>
            <w:shd w:val="clear" w:color="auto" w:fill="auto"/>
            <w:vAlign w:val="center"/>
          </w:tcPr>
          <w:p w:rsidR="00905DC6" w:rsidRPr="009F4902" w:rsidRDefault="00905DC6" w:rsidP="003341AB">
            <w:pPr>
              <w:snapToGrid w:val="0"/>
              <w:spacing w:after="0"/>
              <w:jc w:val="both"/>
              <w:rPr>
                <w:rFonts w:ascii="Times New Roman" w:hAnsi="Times New Roman" w:cs="Times New Roman"/>
              </w:rPr>
            </w:pPr>
            <w:r w:rsidRPr="009F4902">
              <w:rPr>
                <w:rFonts w:ascii="Times New Roman" w:hAnsi="Times New Roman" w:cs="Times New Roman"/>
              </w:rPr>
              <w:t>Учебное заведение</w:t>
            </w:r>
            <w:r w:rsidRPr="009F4902">
              <w:rPr>
                <w:rFonts w:ascii="Times New Roman" w:hAnsi="Times New Roman" w:cs="Times New Roman"/>
              </w:rPr>
              <w:br/>
              <w:t xml:space="preserve">(наименование, адрес, телефон, факс, </w:t>
            </w:r>
            <w:r w:rsidRPr="009F4902">
              <w:rPr>
                <w:rFonts w:ascii="Times New Roman" w:hAnsi="Times New Roman" w:cs="Times New Roman"/>
                <w:lang w:val="en-US"/>
              </w:rPr>
              <w:t>e</w:t>
            </w:r>
            <w:r w:rsidRPr="009F4902">
              <w:rPr>
                <w:rFonts w:ascii="Times New Roman" w:hAnsi="Times New Roman" w:cs="Times New Roman"/>
              </w:rPr>
              <w:t>-</w:t>
            </w:r>
            <w:r w:rsidRPr="009F4902">
              <w:rPr>
                <w:rFonts w:ascii="Times New Roman" w:hAnsi="Times New Roman" w:cs="Times New Roman"/>
                <w:lang w:val="en-US"/>
              </w:rPr>
              <w:t>mail</w:t>
            </w:r>
            <w:r w:rsidRPr="009F4902">
              <w:rPr>
                <w:rFonts w:ascii="Times New Roman" w:hAnsi="Times New Roman" w:cs="Times New Roman"/>
              </w:rPr>
              <w:t>)</w:t>
            </w:r>
          </w:p>
        </w:tc>
        <w:tc>
          <w:tcPr>
            <w:tcW w:w="3673" w:type="dxa"/>
            <w:gridSpan w:val="2"/>
            <w:tcBorders>
              <w:bottom w:val="single" w:sz="4" w:space="0" w:color="000000"/>
            </w:tcBorders>
            <w:shd w:val="clear" w:color="auto" w:fill="auto"/>
            <w:vAlign w:val="center"/>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4123" w:type="dxa"/>
            <w:gridSpan w:val="6"/>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Ф. И. О. преподавателя (полностью)</w:t>
            </w:r>
          </w:p>
        </w:tc>
        <w:tc>
          <w:tcPr>
            <w:tcW w:w="4524" w:type="dxa"/>
            <w:gridSpan w:val="4"/>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2989" w:type="dxa"/>
            <w:gridSpan w:val="5"/>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Ф. И. О. концертмейстера</w:t>
            </w:r>
          </w:p>
        </w:tc>
        <w:tc>
          <w:tcPr>
            <w:tcW w:w="5658" w:type="dxa"/>
            <w:gridSpan w:val="5"/>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2814" w:type="dxa"/>
            <w:gridSpan w:val="4"/>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Подпись преподавателя</w:t>
            </w:r>
          </w:p>
        </w:tc>
        <w:tc>
          <w:tcPr>
            <w:tcW w:w="5833" w:type="dxa"/>
            <w:gridSpan w:val="6"/>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numPr>
                <w:ilvl w:val="0"/>
                <w:numId w:val="4"/>
              </w:numPr>
              <w:suppressAutoHyphens/>
              <w:snapToGrid w:val="0"/>
              <w:spacing w:after="0" w:line="240" w:lineRule="auto"/>
              <w:jc w:val="both"/>
              <w:rPr>
                <w:rFonts w:ascii="Times New Roman" w:hAnsi="Times New Roman" w:cs="Times New Roman"/>
                <w:color w:val="000000"/>
              </w:rPr>
            </w:pPr>
          </w:p>
        </w:tc>
        <w:tc>
          <w:tcPr>
            <w:tcW w:w="4794" w:type="dxa"/>
            <w:gridSpan w:val="7"/>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Подпись руководителя учебного заведения</w:t>
            </w:r>
          </w:p>
        </w:tc>
        <w:tc>
          <w:tcPr>
            <w:tcW w:w="3853" w:type="dxa"/>
            <w:gridSpan w:val="3"/>
            <w:tcBorders>
              <w:bottom w:val="single" w:sz="4" w:space="0" w:color="000000"/>
            </w:tcBorders>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c>
          <w:tcPr>
            <w:tcW w:w="7063" w:type="dxa"/>
            <w:gridSpan w:val="9"/>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c>
          <w:tcPr>
            <w:tcW w:w="1584" w:type="dxa"/>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r>
      <w:tr w:rsidR="00905DC6" w:rsidRPr="009F4902" w:rsidTr="00B45DB2">
        <w:tc>
          <w:tcPr>
            <w:tcW w:w="817" w:type="dxa"/>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c>
          <w:tcPr>
            <w:tcW w:w="7063" w:type="dxa"/>
            <w:gridSpan w:val="9"/>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p>
        </w:tc>
        <w:tc>
          <w:tcPr>
            <w:tcW w:w="1584" w:type="dxa"/>
            <w:shd w:val="clear" w:color="auto" w:fill="auto"/>
            <w:vAlign w:val="bottom"/>
          </w:tcPr>
          <w:p w:rsidR="00905DC6" w:rsidRPr="009F4902" w:rsidRDefault="00905DC6" w:rsidP="003341AB">
            <w:pPr>
              <w:snapToGrid w:val="0"/>
              <w:spacing w:after="0"/>
              <w:jc w:val="both"/>
              <w:rPr>
                <w:rFonts w:ascii="Times New Roman" w:hAnsi="Times New Roman" w:cs="Times New Roman"/>
                <w:color w:val="000000"/>
              </w:rPr>
            </w:pPr>
            <w:r w:rsidRPr="009F4902">
              <w:rPr>
                <w:rFonts w:ascii="Times New Roman" w:hAnsi="Times New Roman" w:cs="Times New Roman"/>
                <w:color w:val="000000"/>
              </w:rPr>
              <w:t>МП</w:t>
            </w:r>
          </w:p>
        </w:tc>
      </w:tr>
    </w:tbl>
    <w:p w:rsidR="00144CED" w:rsidRDefault="00144CED" w:rsidP="003341AB">
      <w:pPr>
        <w:shd w:val="clear" w:color="auto" w:fill="FFFFFF"/>
        <w:autoSpaceDE w:val="0"/>
        <w:spacing w:after="0"/>
        <w:jc w:val="both"/>
        <w:rPr>
          <w:rFonts w:ascii="Times New Roman" w:hAnsi="Times New Roman" w:cs="Times New Roman"/>
          <w:color w:val="000000"/>
          <w:lang w:val="en-US"/>
        </w:rPr>
      </w:pPr>
    </w:p>
    <w:p w:rsidR="00905DC6" w:rsidRPr="009F4902" w:rsidRDefault="00905DC6" w:rsidP="003341AB">
      <w:pPr>
        <w:shd w:val="clear" w:color="auto" w:fill="FFFFFF"/>
        <w:autoSpaceDE w:val="0"/>
        <w:spacing w:after="0"/>
        <w:jc w:val="both"/>
        <w:rPr>
          <w:rFonts w:ascii="Times New Roman" w:hAnsi="Times New Roman" w:cs="Times New Roman"/>
          <w:color w:val="000000"/>
        </w:rPr>
      </w:pPr>
      <w:r w:rsidRPr="009F4902">
        <w:rPr>
          <w:rFonts w:ascii="Times New Roman" w:hAnsi="Times New Roman" w:cs="Times New Roman"/>
          <w:color w:val="000000"/>
        </w:rPr>
        <w:t>К заявке прилагаются:</w:t>
      </w:r>
    </w:p>
    <w:p w:rsidR="00905DC6" w:rsidRPr="004C6497"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Копия свидетел</w:t>
      </w:r>
      <w:r w:rsidR="004C6497">
        <w:rPr>
          <w:rFonts w:ascii="Times New Roman" w:hAnsi="Times New Roman" w:cs="Times New Roman"/>
          <w:color w:val="000000"/>
        </w:rPr>
        <w:t>ьства о рождении (или паспорта)</w:t>
      </w:r>
    </w:p>
    <w:p w:rsidR="004C6497" w:rsidRPr="009F4902" w:rsidRDefault="004C6497"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Pr>
          <w:rFonts w:ascii="Times New Roman" w:hAnsi="Times New Roman" w:cs="Times New Roman"/>
          <w:color w:val="000000"/>
        </w:rPr>
        <w:t>Согласие на обработку персональных данных</w:t>
      </w:r>
    </w:p>
    <w:p w:rsidR="00905DC6" w:rsidRPr="009F4902"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Полная программа выступления (с указанием об</w:t>
      </w:r>
      <w:r w:rsidR="004C6497">
        <w:rPr>
          <w:rFonts w:ascii="Times New Roman" w:hAnsi="Times New Roman" w:cs="Times New Roman"/>
          <w:color w:val="000000"/>
        </w:rPr>
        <w:t>щей продолжительности звучания)</w:t>
      </w:r>
    </w:p>
    <w:p w:rsidR="00905DC6" w:rsidRDefault="00905DC6" w:rsidP="003341AB">
      <w:pPr>
        <w:numPr>
          <w:ilvl w:val="0"/>
          <w:numId w:val="1"/>
        </w:numPr>
        <w:shd w:val="clear" w:color="auto" w:fill="FFFFFF"/>
        <w:suppressAutoHyphens/>
        <w:autoSpaceDE w:val="0"/>
        <w:spacing w:after="0" w:line="240" w:lineRule="auto"/>
        <w:jc w:val="both"/>
        <w:rPr>
          <w:rFonts w:ascii="Times New Roman" w:hAnsi="Times New Roman" w:cs="Times New Roman"/>
          <w:color w:val="000000"/>
        </w:rPr>
      </w:pPr>
      <w:r w:rsidRPr="009F4902">
        <w:rPr>
          <w:rFonts w:ascii="Times New Roman" w:hAnsi="Times New Roman" w:cs="Times New Roman"/>
          <w:color w:val="000000"/>
        </w:rPr>
        <w:t xml:space="preserve">Выписка из протокола решения жюри об </w:t>
      </w:r>
      <w:r w:rsidR="004C6497">
        <w:rPr>
          <w:rFonts w:ascii="Times New Roman" w:hAnsi="Times New Roman" w:cs="Times New Roman"/>
          <w:color w:val="000000"/>
        </w:rPr>
        <w:t>участии в первом этапе Конкурса</w:t>
      </w:r>
    </w:p>
    <w:p w:rsidR="004C6497" w:rsidRPr="009F4902" w:rsidRDefault="004C6497" w:rsidP="002300EC">
      <w:pPr>
        <w:shd w:val="clear" w:color="auto" w:fill="FFFFFF"/>
        <w:suppressAutoHyphens/>
        <w:autoSpaceDE w:val="0"/>
        <w:spacing w:after="0" w:line="240" w:lineRule="auto"/>
        <w:ind w:left="720"/>
        <w:jc w:val="both"/>
        <w:rPr>
          <w:rFonts w:ascii="Times New Roman" w:hAnsi="Times New Roman" w:cs="Times New Roman"/>
          <w:color w:val="000000"/>
        </w:rPr>
      </w:pPr>
    </w:p>
    <w:p w:rsidR="00905DC6" w:rsidRPr="009F4902" w:rsidRDefault="00905DC6" w:rsidP="003341AB">
      <w:pPr>
        <w:shd w:val="clear" w:color="auto" w:fill="FFFFFF"/>
        <w:autoSpaceDE w:val="0"/>
        <w:spacing w:after="0"/>
        <w:ind w:left="720"/>
        <w:jc w:val="both"/>
        <w:rPr>
          <w:rFonts w:ascii="Times New Roman" w:hAnsi="Times New Roman" w:cs="Times New Roman"/>
          <w:color w:val="000000"/>
        </w:rPr>
      </w:pPr>
    </w:p>
    <w:p w:rsidR="0028522D" w:rsidRDefault="0028522D" w:rsidP="003341AB">
      <w:pPr>
        <w:spacing w:after="0"/>
        <w:jc w:val="both"/>
        <w:rPr>
          <w:rFonts w:ascii="Times New Roman" w:hAnsi="Times New Roman" w:cs="Times New Roman"/>
        </w:rPr>
      </w:pPr>
      <w:r>
        <w:rPr>
          <w:rFonts w:ascii="Times New Roman" w:hAnsi="Times New Roman" w:cs="Times New Roman"/>
        </w:rPr>
        <w:br w:type="page"/>
      </w:r>
    </w:p>
    <w:p w:rsidR="002300EC" w:rsidRDefault="002300EC" w:rsidP="003341AB">
      <w:pPr>
        <w:spacing w:after="0"/>
        <w:jc w:val="both"/>
        <w:rPr>
          <w:rFonts w:ascii="Times New Roman" w:hAnsi="Times New Roman" w:cs="Times New Roman"/>
        </w:rPr>
      </w:pPr>
    </w:p>
    <w:p w:rsidR="002300EC" w:rsidRPr="002300EC" w:rsidRDefault="002300EC" w:rsidP="002300EC">
      <w:pPr>
        <w:spacing w:after="160" w:line="259" w:lineRule="auto"/>
        <w:jc w:val="center"/>
        <w:rPr>
          <w:rFonts w:ascii="Times New Roman" w:eastAsia="Calibri" w:hAnsi="Times New Roman" w:cs="Times New Roman"/>
          <w:b/>
          <w:sz w:val="24"/>
          <w:szCs w:val="24"/>
          <w:lang w:eastAsia="en-US"/>
        </w:rPr>
      </w:pPr>
      <w:r w:rsidRPr="002300EC">
        <w:rPr>
          <w:rFonts w:ascii="Times New Roman" w:eastAsia="Calibri" w:hAnsi="Times New Roman" w:cs="Times New Roman"/>
          <w:b/>
          <w:sz w:val="24"/>
          <w:szCs w:val="24"/>
          <w:lang w:eastAsia="en-US"/>
        </w:rPr>
        <w:t>Согласие на обработку персональных данных</w:t>
      </w:r>
    </w:p>
    <w:p w:rsidR="002300EC" w:rsidRPr="002300EC" w:rsidRDefault="002300EC" w:rsidP="002300EC">
      <w:pPr>
        <w:spacing w:after="160" w:line="259" w:lineRule="auto"/>
        <w:jc w:val="both"/>
        <w:rPr>
          <w:rFonts w:ascii="Times New Roman" w:eastAsia="Calibri" w:hAnsi="Times New Roman" w:cs="Times New Roman"/>
          <w:sz w:val="24"/>
          <w:szCs w:val="24"/>
          <w:lang w:eastAsia="en-US"/>
        </w:rPr>
      </w:pPr>
    </w:p>
    <w:p w:rsidR="002300EC" w:rsidRPr="002300EC" w:rsidRDefault="002300EC" w:rsidP="002300EC">
      <w:pPr>
        <w:spacing w:after="0" w:line="240" w:lineRule="auto"/>
        <w:rPr>
          <w:rFonts w:ascii="Times New Roman" w:eastAsia="Calibri" w:hAnsi="Times New Roman" w:cs="Times New Roman"/>
          <w:lang w:eastAsia="en-US"/>
        </w:rPr>
      </w:pPr>
      <w:r w:rsidRPr="002300EC">
        <w:rPr>
          <w:rFonts w:ascii="Times New Roman" w:eastAsia="Calibri" w:hAnsi="Times New Roman" w:cs="Times New Roman"/>
          <w:lang w:eastAsia="en-US"/>
        </w:rPr>
        <w:t>Я, _________________________________________________________________________________,</w:t>
      </w:r>
    </w:p>
    <w:p w:rsidR="002300EC" w:rsidRPr="004748A6" w:rsidRDefault="002300EC" w:rsidP="004748A6">
      <w:pPr>
        <w:spacing w:after="0" w:line="240" w:lineRule="auto"/>
        <w:jc w:val="center"/>
        <w:rPr>
          <w:rFonts w:ascii="Times New Roman" w:eastAsia="Calibri" w:hAnsi="Times New Roman" w:cs="Times New Roman"/>
          <w:i/>
          <w:lang w:eastAsia="en-US"/>
        </w:rPr>
      </w:pPr>
      <w:r w:rsidRPr="004748A6">
        <w:rPr>
          <w:rFonts w:ascii="Times New Roman" w:eastAsia="Calibri" w:hAnsi="Times New Roman" w:cs="Times New Roman"/>
          <w:i/>
          <w:lang w:eastAsia="en-US"/>
        </w:rPr>
        <w:t>(фамилия, имя, отчество)</w:t>
      </w:r>
    </w:p>
    <w:p w:rsidR="002300EC" w:rsidRPr="0028522D" w:rsidRDefault="002300EC" w:rsidP="002300EC">
      <w:pPr>
        <w:spacing w:after="160" w:line="259" w:lineRule="auto"/>
        <w:jc w:val="both"/>
        <w:rPr>
          <w:rFonts w:ascii="Times New Roman" w:eastAsia="Calibri" w:hAnsi="Times New Roman" w:cs="Times New Roman"/>
          <w:sz w:val="24"/>
          <w:szCs w:val="24"/>
          <w:lang w:val="en-US" w:eastAsia="en-US"/>
        </w:rPr>
      </w:pPr>
      <w:proofErr w:type="gramStart"/>
      <w:r w:rsidRPr="002300EC">
        <w:rPr>
          <w:rFonts w:ascii="Times New Roman" w:eastAsia="Calibri" w:hAnsi="Times New Roman" w:cs="Times New Roman"/>
          <w:sz w:val="24"/>
          <w:szCs w:val="24"/>
          <w:lang w:eastAsia="en-US"/>
        </w:rPr>
        <w:t>проживающий</w:t>
      </w:r>
      <w:proofErr w:type="gramEnd"/>
      <w:r w:rsidRPr="002300EC">
        <w:rPr>
          <w:rFonts w:ascii="Times New Roman" w:eastAsia="Calibri" w:hAnsi="Times New Roman" w:cs="Times New Roman"/>
          <w:sz w:val="24"/>
          <w:szCs w:val="24"/>
          <w:lang w:eastAsia="en-US"/>
        </w:rPr>
        <w:t xml:space="preserve"> (</w:t>
      </w:r>
      <w:proofErr w:type="spellStart"/>
      <w:r w:rsidRPr="002300EC">
        <w:rPr>
          <w:rFonts w:ascii="Times New Roman" w:eastAsia="Calibri" w:hAnsi="Times New Roman" w:cs="Times New Roman"/>
          <w:sz w:val="24"/>
          <w:szCs w:val="24"/>
          <w:lang w:eastAsia="en-US"/>
        </w:rPr>
        <w:t>ая</w:t>
      </w:r>
      <w:proofErr w:type="spellEnd"/>
      <w:r w:rsidRPr="002300EC">
        <w:rPr>
          <w:rFonts w:ascii="Times New Roman" w:eastAsia="Calibri" w:hAnsi="Times New Roman" w:cs="Times New Roman"/>
          <w:sz w:val="24"/>
          <w:szCs w:val="24"/>
          <w:lang w:eastAsia="en-US"/>
        </w:rPr>
        <w:t>) по адресу:</w:t>
      </w:r>
      <w:r w:rsidR="0028522D">
        <w:rPr>
          <w:rFonts w:ascii="Times New Roman" w:eastAsia="Calibri" w:hAnsi="Times New Roman" w:cs="Times New Roman"/>
          <w:sz w:val="24"/>
          <w:szCs w:val="24"/>
          <w:lang w:val="en-US" w:eastAsia="en-US"/>
        </w:rPr>
        <w:t xml:space="preserve"> ______</w:t>
      </w:r>
      <w:r w:rsidRPr="002300EC">
        <w:rPr>
          <w:rFonts w:ascii="Times New Roman" w:eastAsia="Calibri" w:hAnsi="Times New Roman" w:cs="Times New Roman"/>
          <w:sz w:val="24"/>
          <w:szCs w:val="24"/>
          <w:lang w:eastAsia="en-US"/>
        </w:rPr>
        <w:t>_____________________________________________</w:t>
      </w:r>
    </w:p>
    <w:p w:rsidR="002300EC" w:rsidRPr="002300EC" w:rsidRDefault="002300EC" w:rsidP="002300EC">
      <w:pPr>
        <w:spacing w:after="0" w:line="240" w:lineRule="auto"/>
        <w:rPr>
          <w:rFonts w:ascii="Times New Roman" w:eastAsia="Calibri" w:hAnsi="Times New Roman" w:cs="Times New Roman"/>
          <w:lang w:eastAsia="en-US"/>
        </w:rPr>
      </w:pPr>
      <w:r w:rsidRPr="002300EC">
        <w:rPr>
          <w:rFonts w:ascii="Times New Roman" w:eastAsia="Calibri" w:hAnsi="Times New Roman" w:cs="Times New Roman"/>
          <w:lang w:eastAsia="en-US"/>
        </w:rPr>
        <w:t xml:space="preserve">____________________________________________________________________________________ </w:t>
      </w:r>
    </w:p>
    <w:p w:rsidR="002300EC" w:rsidRPr="002300EC" w:rsidRDefault="002300EC" w:rsidP="004748A6">
      <w:pPr>
        <w:spacing w:after="0" w:line="240" w:lineRule="auto"/>
        <w:jc w:val="center"/>
        <w:rPr>
          <w:rFonts w:ascii="Times New Roman" w:eastAsia="Calibri" w:hAnsi="Times New Roman" w:cs="Times New Roman"/>
          <w:lang w:eastAsia="en-US"/>
        </w:rPr>
      </w:pPr>
      <w:r w:rsidRPr="002300EC">
        <w:rPr>
          <w:rFonts w:ascii="Times New Roman" w:eastAsia="Calibri" w:hAnsi="Times New Roman" w:cs="Times New Roman"/>
          <w:i/>
          <w:lang w:eastAsia="en-US"/>
        </w:rPr>
        <w:t>(место регистрации)</w:t>
      </w:r>
    </w:p>
    <w:p w:rsidR="002300EC" w:rsidRPr="002300EC" w:rsidRDefault="002300EC" w:rsidP="004748A6">
      <w:pPr>
        <w:spacing w:after="160" w:line="259" w:lineRule="auto"/>
        <w:rPr>
          <w:rFonts w:ascii="Times New Roman" w:eastAsia="Calibri" w:hAnsi="Times New Roman" w:cs="Times New Roman"/>
          <w:sz w:val="24"/>
          <w:szCs w:val="24"/>
          <w:lang w:eastAsia="en-US"/>
        </w:rPr>
      </w:pPr>
      <w:r w:rsidRPr="002300EC">
        <w:rPr>
          <w:rFonts w:ascii="Times New Roman" w:eastAsia="Calibri" w:hAnsi="Times New Roman" w:cs="Times New Roman"/>
          <w:sz w:val="24"/>
          <w:szCs w:val="24"/>
          <w:lang w:eastAsia="en-US"/>
        </w:rPr>
        <w:t>______________________________________________</w:t>
      </w:r>
      <w:r w:rsidR="004748A6" w:rsidRPr="004748A6">
        <w:rPr>
          <w:rFonts w:ascii="Times New Roman" w:eastAsia="Calibri" w:hAnsi="Times New Roman" w:cs="Times New Roman"/>
          <w:sz w:val="24"/>
          <w:szCs w:val="24"/>
          <w:lang w:eastAsia="en-US"/>
        </w:rPr>
        <w:t>__</w:t>
      </w:r>
      <w:r w:rsidRPr="002300EC">
        <w:rPr>
          <w:rFonts w:ascii="Times New Roman" w:eastAsia="Calibri" w:hAnsi="Times New Roman" w:cs="Times New Roman"/>
          <w:sz w:val="24"/>
          <w:szCs w:val="24"/>
          <w:lang w:eastAsia="en-US"/>
        </w:rPr>
        <w:t>серия_____</w:t>
      </w:r>
      <w:r w:rsidR="004748A6" w:rsidRPr="004748A6">
        <w:rPr>
          <w:rFonts w:ascii="Times New Roman" w:eastAsia="Calibri" w:hAnsi="Times New Roman" w:cs="Times New Roman"/>
          <w:sz w:val="24"/>
          <w:szCs w:val="24"/>
          <w:lang w:eastAsia="en-US"/>
        </w:rPr>
        <w:t>___</w:t>
      </w:r>
      <w:r w:rsidRPr="002300EC">
        <w:rPr>
          <w:rFonts w:ascii="Times New Roman" w:eastAsia="Calibri" w:hAnsi="Times New Roman" w:cs="Times New Roman"/>
          <w:sz w:val="24"/>
          <w:szCs w:val="24"/>
          <w:lang w:eastAsia="en-US"/>
        </w:rPr>
        <w:t>номер_______</w:t>
      </w:r>
      <w:r w:rsidR="004748A6" w:rsidRPr="004748A6">
        <w:rPr>
          <w:rFonts w:ascii="Times New Roman" w:eastAsia="Calibri" w:hAnsi="Times New Roman" w:cs="Times New Roman"/>
          <w:sz w:val="24"/>
          <w:szCs w:val="24"/>
          <w:lang w:eastAsia="en-US"/>
        </w:rPr>
        <w:t>____</w:t>
      </w:r>
      <w:r w:rsidR="004748A6" w:rsidRPr="004748A6">
        <w:rPr>
          <w:rFonts w:ascii="Times New Roman" w:eastAsia="Calibri" w:hAnsi="Times New Roman" w:cs="Times New Roman"/>
          <w:sz w:val="24"/>
          <w:szCs w:val="24"/>
          <w:lang w:eastAsia="en-US"/>
        </w:rPr>
        <w:br/>
      </w:r>
      <w:r w:rsidRPr="002300EC">
        <w:rPr>
          <w:rFonts w:ascii="Times New Roman" w:eastAsia="Calibri" w:hAnsi="Times New Roman" w:cs="Times New Roman"/>
          <w:i/>
          <w:sz w:val="24"/>
          <w:szCs w:val="24"/>
          <w:lang w:eastAsia="en-US"/>
        </w:rPr>
        <w:t>(наименование документа, удостоверяющего личность)</w:t>
      </w:r>
    </w:p>
    <w:p w:rsidR="002300EC" w:rsidRPr="002300EC" w:rsidRDefault="002300EC" w:rsidP="002300EC">
      <w:pPr>
        <w:spacing w:after="0" w:line="240" w:lineRule="auto"/>
        <w:rPr>
          <w:rFonts w:ascii="Times New Roman" w:eastAsia="Calibri" w:hAnsi="Times New Roman" w:cs="Times New Roman"/>
          <w:lang w:eastAsia="en-US"/>
        </w:rPr>
      </w:pPr>
      <w:r w:rsidRPr="002300EC">
        <w:rPr>
          <w:rFonts w:ascii="Times New Roman" w:eastAsia="Calibri" w:hAnsi="Times New Roman" w:cs="Times New Roman"/>
          <w:lang w:eastAsia="en-US"/>
        </w:rPr>
        <w:t>выдан ______________________________________________________________________________</w:t>
      </w:r>
    </w:p>
    <w:p w:rsidR="002300EC" w:rsidRPr="002300EC" w:rsidRDefault="002300EC" w:rsidP="004748A6">
      <w:pPr>
        <w:spacing w:after="0" w:line="240" w:lineRule="auto"/>
        <w:jc w:val="center"/>
        <w:rPr>
          <w:rFonts w:ascii="Times New Roman" w:eastAsia="Calibri" w:hAnsi="Times New Roman" w:cs="Times New Roman"/>
          <w:i/>
          <w:lang w:eastAsia="en-US"/>
        </w:rPr>
      </w:pPr>
      <w:r w:rsidRPr="002300EC">
        <w:rPr>
          <w:rFonts w:ascii="Times New Roman" w:eastAsia="Calibri" w:hAnsi="Times New Roman" w:cs="Times New Roman"/>
          <w:i/>
          <w:lang w:eastAsia="en-US"/>
        </w:rPr>
        <w:t>(название органа, выдавшего документ)</w:t>
      </w:r>
    </w:p>
    <w:p w:rsidR="002300EC" w:rsidRPr="002300EC" w:rsidRDefault="002300EC" w:rsidP="002300EC">
      <w:pPr>
        <w:spacing w:after="0" w:line="240" w:lineRule="auto"/>
        <w:rPr>
          <w:rFonts w:ascii="Times New Roman" w:eastAsia="Calibri" w:hAnsi="Times New Roman" w:cs="Times New Roman"/>
          <w:lang w:eastAsia="en-US"/>
        </w:rPr>
      </w:pPr>
      <w:r w:rsidRPr="002300EC">
        <w:rPr>
          <w:rFonts w:ascii="Times New Roman" w:eastAsia="Calibri" w:hAnsi="Times New Roman" w:cs="Times New Roman"/>
          <w:lang w:eastAsia="en-US"/>
        </w:rPr>
        <w:t xml:space="preserve">_________________________ </w:t>
      </w:r>
    </w:p>
    <w:p w:rsidR="002300EC" w:rsidRPr="002300EC" w:rsidRDefault="002300EC" w:rsidP="002300EC">
      <w:pPr>
        <w:spacing w:after="0" w:line="240" w:lineRule="auto"/>
        <w:rPr>
          <w:rFonts w:ascii="Times New Roman" w:eastAsia="Calibri" w:hAnsi="Times New Roman" w:cs="Times New Roman"/>
          <w:i/>
          <w:lang w:eastAsia="en-US"/>
        </w:rPr>
      </w:pPr>
      <w:r w:rsidRPr="002300EC">
        <w:rPr>
          <w:rFonts w:ascii="Times New Roman" w:eastAsia="Calibri" w:hAnsi="Times New Roman" w:cs="Times New Roman"/>
          <w:i/>
          <w:lang w:eastAsia="en-US"/>
        </w:rPr>
        <w:t>(дата выдачи)</w:t>
      </w:r>
    </w:p>
    <w:p w:rsidR="002300EC" w:rsidRPr="002300EC" w:rsidRDefault="002300EC" w:rsidP="002300EC">
      <w:pPr>
        <w:spacing w:after="160" w:line="259" w:lineRule="auto"/>
        <w:jc w:val="both"/>
        <w:rPr>
          <w:rFonts w:ascii="Times New Roman" w:eastAsia="Calibri" w:hAnsi="Times New Roman" w:cs="Times New Roman"/>
          <w:sz w:val="24"/>
          <w:szCs w:val="24"/>
          <w:lang w:eastAsia="en-US"/>
        </w:rPr>
      </w:pPr>
      <w:proofErr w:type="gramStart"/>
      <w:r w:rsidRPr="002300EC">
        <w:rPr>
          <w:rFonts w:ascii="Times New Roman" w:eastAsia="Calibri" w:hAnsi="Times New Roman" w:cs="Times New Roman"/>
          <w:sz w:val="24"/>
          <w:szCs w:val="24"/>
          <w:lang w:eastAsia="en-US"/>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ТОГБОУВО «Тамбовский государственный музыкально-педагогический институт им. С.</w:t>
      </w:r>
      <w:r w:rsidR="004748A6">
        <w:rPr>
          <w:rFonts w:ascii="Times New Roman" w:eastAsia="Calibri" w:hAnsi="Times New Roman" w:cs="Times New Roman"/>
          <w:sz w:val="24"/>
          <w:szCs w:val="24"/>
          <w:lang w:val="en-US" w:eastAsia="en-US"/>
        </w:rPr>
        <w:t> </w:t>
      </w:r>
      <w:r w:rsidRPr="002300EC">
        <w:rPr>
          <w:rFonts w:ascii="Times New Roman" w:eastAsia="Calibri" w:hAnsi="Times New Roman" w:cs="Times New Roman"/>
          <w:sz w:val="24"/>
          <w:szCs w:val="24"/>
          <w:lang w:eastAsia="en-US"/>
        </w:rPr>
        <w:t>В.</w:t>
      </w:r>
      <w:r w:rsidR="004748A6">
        <w:rPr>
          <w:rFonts w:ascii="Times New Roman" w:eastAsia="Calibri" w:hAnsi="Times New Roman" w:cs="Times New Roman"/>
          <w:sz w:val="24"/>
          <w:szCs w:val="24"/>
          <w:lang w:val="en-US" w:eastAsia="en-US"/>
        </w:rPr>
        <w:t> </w:t>
      </w:r>
      <w:r w:rsidRPr="002300EC">
        <w:rPr>
          <w:rFonts w:ascii="Times New Roman" w:eastAsia="Calibri" w:hAnsi="Times New Roman" w:cs="Times New Roman"/>
          <w:sz w:val="24"/>
          <w:szCs w:val="24"/>
          <w:lang w:eastAsia="en-US"/>
        </w:rPr>
        <w:t xml:space="preserve">Рахманинова» (далее </w:t>
      </w:r>
      <w:r w:rsidR="004748A6" w:rsidRPr="004748A6">
        <w:rPr>
          <w:rFonts w:ascii="Times New Roman" w:eastAsia="Calibri" w:hAnsi="Times New Roman" w:cs="Times New Roman"/>
          <w:sz w:val="24"/>
          <w:szCs w:val="24"/>
          <w:lang w:eastAsia="en-US"/>
        </w:rPr>
        <w:t>—</w:t>
      </w:r>
      <w:r w:rsidRPr="002300EC">
        <w:rPr>
          <w:rFonts w:ascii="Times New Roman" w:eastAsia="Calibri" w:hAnsi="Times New Roman" w:cs="Times New Roman"/>
          <w:sz w:val="24"/>
          <w:szCs w:val="24"/>
          <w:lang w:eastAsia="en-US"/>
        </w:rPr>
        <w:t xml:space="preserve"> Оператор) и всех необходимых документов</w:t>
      </w:r>
      <w:proofErr w:type="gramEnd"/>
      <w:r w:rsidRPr="002300EC">
        <w:rPr>
          <w:rFonts w:ascii="Times New Roman" w:eastAsia="Calibri" w:hAnsi="Times New Roman" w:cs="Times New Roman"/>
          <w:sz w:val="24"/>
          <w:szCs w:val="24"/>
          <w:lang w:eastAsia="en-US"/>
        </w:rPr>
        <w:t xml:space="preserve">, </w:t>
      </w:r>
      <w:proofErr w:type="gramStart"/>
      <w:r w:rsidRPr="002300EC">
        <w:rPr>
          <w:rFonts w:ascii="Times New Roman" w:eastAsia="Calibri" w:hAnsi="Times New Roman" w:cs="Times New Roman"/>
          <w:sz w:val="24"/>
          <w:szCs w:val="24"/>
          <w:lang w:eastAsia="en-US"/>
        </w:rPr>
        <w:t>требующихся</w:t>
      </w:r>
      <w:proofErr w:type="gramEnd"/>
      <w:r w:rsidRPr="002300EC">
        <w:rPr>
          <w:rFonts w:ascii="Times New Roman" w:eastAsia="Calibri" w:hAnsi="Times New Roman" w:cs="Times New Roman"/>
          <w:sz w:val="24"/>
          <w:szCs w:val="24"/>
          <w:lang w:eastAsia="en-US"/>
        </w:rPr>
        <w:t xml:space="preserve"> в процессе подготовки и проведения _____________________________________________________________________________</w:t>
      </w:r>
    </w:p>
    <w:p w:rsidR="002300EC" w:rsidRPr="002300EC" w:rsidRDefault="002300EC" w:rsidP="002300EC">
      <w:pPr>
        <w:suppressAutoHyphens/>
        <w:spacing w:after="0" w:line="240" w:lineRule="auto"/>
        <w:jc w:val="both"/>
        <w:rPr>
          <w:rFonts w:ascii="Times New Roman" w:eastAsia="Calibri" w:hAnsi="Times New Roman" w:cs="Times New Roman"/>
          <w:sz w:val="24"/>
          <w:szCs w:val="24"/>
          <w:lang w:eastAsia="en-US"/>
        </w:rPr>
      </w:pPr>
      <w:proofErr w:type="gramStart"/>
      <w:r w:rsidRPr="002300EC">
        <w:rPr>
          <w:rFonts w:ascii="Times New Roman" w:eastAsia="Calibri" w:hAnsi="Times New Roman" w:cs="Times New Roman"/>
          <w:i/>
          <w:sz w:val="24"/>
          <w:szCs w:val="24"/>
          <w:lang w:eastAsia="en-US"/>
        </w:rPr>
        <w:t>(название конкурса)</w:t>
      </w:r>
      <w:r w:rsidRPr="002300EC">
        <w:rPr>
          <w:rFonts w:ascii="Times New Roman" w:eastAsia="Calibri" w:hAnsi="Times New Roman" w:cs="Times New Roman"/>
          <w:sz w:val="24"/>
          <w:szCs w:val="24"/>
          <w:lang w:eastAsia="en-US"/>
        </w:rPr>
        <w:t xml:space="preserve">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 _________ до истечения сроков хранения соответствующей информации или документов, содержащих информацию с Персональными данными, установленных Оператором.</w:t>
      </w:r>
      <w:proofErr w:type="gramEnd"/>
    </w:p>
    <w:p w:rsidR="002300EC" w:rsidRPr="002300EC" w:rsidRDefault="002300EC" w:rsidP="002300EC">
      <w:pPr>
        <w:suppressAutoHyphens/>
        <w:spacing w:after="0" w:line="240" w:lineRule="auto"/>
        <w:jc w:val="both"/>
        <w:rPr>
          <w:rFonts w:ascii="Times New Roman" w:eastAsia="Calibri" w:hAnsi="Times New Roman" w:cs="Times New Roman"/>
          <w:sz w:val="24"/>
          <w:szCs w:val="24"/>
          <w:lang w:eastAsia="en-US"/>
        </w:rPr>
      </w:pPr>
      <w:r w:rsidRPr="002300EC">
        <w:rPr>
          <w:rFonts w:ascii="Times New Roman" w:eastAsia="Calibri" w:hAnsi="Times New Roman" w:cs="Times New Roman"/>
          <w:sz w:val="24"/>
          <w:szCs w:val="24"/>
          <w:lang w:eastAsia="en-US"/>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w:t>
      </w:r>
      <w:proofErr w:type="gramStart"/>
      <w:r w:rsidRPr="002300EC">
        <w:rPr>
          <w:rFonts w:ascii="Times New Roman" w:eastAsia="Calibri" w:hAnsi="Times New Roman" w:cs="Times New Roman"/>
          <w:sz w:val="24"/>
          <w:szCs w:val="24"/>
          <w:lang w:eastAsia="en-US"/>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2300EC">
        <w:rPr>
          <w:rFonts w:ascii="Times New Roman" w:eastAsia="Calibri" w:hAnsi="Times New Roman" w:cs="Times New Roman"/>
          <w:sz w:val="24"/>
          <w:szCs w:val="24"/>
          <w:lang w:eastAsia="en-US"/>
        </w:rPr>
        <w:t xml:space="preserve"> настоящего согласия.</w:t>
      </w:r>
    </w:p>
    <w:p w:rsidR="002300EC" w:rsidRPr="002300EC" w:rsidRDefault="002300EC" w:rsidP="002300EC">
      <w:pPr>
        <w:suppressAutoHyphens/>
        <w:spacing w:after="0" w:line="240" w:lineRule="auto"/>
        <w:jc w:val="both"/>
        <w:rPr>
          <w:rFonts w:ascii="Times New Roman" w:eastAsia="Calibri" w:hAnsi="Times New Roman" w:cs="Times New Roman"/>
          <w:sz w:val="24"/>
          <w:szCs w:val="24"/>
          <w:lang w:eastAsia="en-US"/>
        </w:rPr>
      </w:pPr>
    </w:p>
    <w:p w:rsidR="002300EC" w:rsidRPr="002300EC" w:rsidRDefault="002300EC" w:rsidP="002300EC">
      <w:pPr>
        <w:suppressAutoHyphens/>
        <w:spacing w:after="0" w:line="240" w:lineRule="auto"/>
        <w:jc w:val="both"/>
        <w:rPr>
          <w:rFonts w:ascii="Times New Roman" w:eastAsia="Calibri" w:hAnsi="Times New Roman" w:cs="Times New Roman"/>
          <w:sz w:val="24"/>
          <w:szCs w:val="24"/>
          <w:lang w:eastAsia="en-US"/>
        </w:rPr>
      </w:pPr>
    </w:p>
    <w:p w:rsidR="002300EC" w:rsidRPr="002300EC" w:rsidRDefault="002300EC" w:rsidP="002300EC">
      <w:pPr>
        <w:suppressAutoHyphens/>
        <w:spacing w:after="0" w:line="240" w:lineRule="auto"/>
        <w:jc w:val="both"/>
        <w:rPr>
          <w:rFonts w:ascii="Times New Roman" w:eastAsia="Calibri" w:hAnsi="Times New Roman" w:cs="Times New Roman"/>
          <w:sz w:val="24"/>
          <w:szCs w:val="24"/>
          <w:lang w:eastAsia="en-US"/>
        </w:rPr>
      </w:pPr>
    </w:p>
    <w:p w:rsidR="002300EC" w:rsidRPr="002300EC" w:rsidRDefault="002300EC" w:rsidP="002300EC">
      <w:pPr>
        <w:suppressAutoHyphens/>
        <w:spacing w:after="0" w:line="240" w:lineRule="auto"/>
        <w:jc w:val="both"/>
        <w:rPr>
          <w:rFonts w:ascii="Times New Roman" w:eastAsia="Calibri" w:hAnsi="Times New Roman" w:cs="Times New Roman"/>
          <w:sz w:val="24"/>
          <w:szCs w:val="24"/>
          <w:lang w:eastAsia="en-US"/>
        </w:rPr>
      </w:pPr>
    </w:p>
    <w:p w:rsidR="002300EC" w:rsidRPr="002300EC" w:rsidRDefault="002300EC" w:rsidP="002300EC">
      <w:pPr>
        <w:spacing w:after="0" w:line="240"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 xml:space="preserve">Дата: «____» ___________ 2019 г.        </w:t>
      </w:r>
      <w:r w:rsidRPr="002300EC">
        <w:rPr>
          <w:rFonts w:ascii="Times New Roman" w:eastAsia="Times New Roman" w:hAnsi="Times New Roman" w:cs="Times New Roman"/>
          <w:sz w:val="20"/>
          <w:szCs w:val="20"/>
        </w:rPr>
        <w:tab/>
      </w:r>
      <w:r w:rsidRPr="002300EC">
        <w:rPr>
          <w:rFonts w:ascii="Times New Roman" w:eastAsia="Times New Roman" w:hAnsi="Times New Roman" w:cs="Times New Roman"/>
          <w:sz w:val="20"/>
          <w:szCs w:val="20"/>
        </w:rPr>
        <w:tab/>
      </w:r>
      <w:r w:rsidRPr="002300EC">
        <w:rPr>
          <w:rFonts w:ascii="Times New Roman" w:eastAsia="Times New Roman" w:hAnsi="Times New Roman" w:cs="Times New Roman"/>
          <w:sz w:val="20"/>
          <w:szCs w:val="20"/>
        </w:rPr>
        <w:tab/>
        <w:t xml:space="preserve">        Подпись _____________ /_________________/</w:t>
      </w:r>
    </w:p>
    <w:p w:rsidR="002300EC" w:rsidRPr="002300EC" w:rsidRDefault="002300EC" w:rsidP="002300EC">
      <w:pPr>
        <w:spacing w:after="0" w:line="240" w:lineRule="auto"/>
        <w:ind w:firstLine="5760"/>
        <w:rPr>
          <w:rFonts w:ascii="Times New Roman" w:eastAsia="Times New Roman" w:hAnsi="Times New Roman" w:cs="Times New Roman"/>
          <w:sz w:val="16"/>
          <w:szCs w:val="16"/>
        </w:rPr>
      </w:pPr>
      <w:r w:rsidRPr="002300EC">
        <w:rPr>
          <w:rFonts w:ascii="Times New Roman" w:eastAsia="Times New Roman" w:hAnsi="Times New Roman" w:cs="Times New Roman"/>
          <w:i/>
          <w:color w:val="4D4D4D"/>
          <w:sz w:val="16"/>
          <w:szCs w:val="16"/>
        </w:rPr>
        <w:t xml:space="preserve">                  подпись                      расшифровка</w:t>
      </w:r>
    </w:p>
    <w:p w:rsidR="002300EC" w:rsidRPr="002300EC" w:rsidRDefault="002300EC" w:rsidP="002300EC">
      <w:pPr>
        <w:spacing w:after="160" w:line="259" w:lineRule="auto"/>
        <w:rPr>
          <w:rFonts w:ascii="Calibri" w:eastAsia="Calibri" w:hAnsi="Calibri" w:cs="Times New Roman"/>
          <w:lang w:eastAsia="en-US"/>
        </w:rPr>
      </w:pPr>
    </w:p>
    <w:p w:rsidR="002300EC" w:rsidRPr="002300EC" w:rsidRDefault="002300EC" w:rsidP="002300EC">
      <w:pPr>
        <w:spacing w:after="160" w:line="259" w:lineRule="auto"/>
        <w:rPr>
          <w:rFonts w:ascii="Calibri" w:eastAsia="Calibri" w:hAnsi="Calibri" w:cs="Times New Roman"/>
          <w:lang w:eastAsia="en-US"/>
        </w:rPr>
      </w:pPr>
    </w:p>
    <w:p w:rsidR="002300EC" w:rsidRPr="002300EC" w:rsidRDefault="002300EC" w:rsidP="002300EC">
      <w:pPr>
        <w:spacing w:after="160" w:line="259" w:lineRule="auto"/>
        <w:rPr>
          <w:rFonts w:ascii="Calibri" w:eastAsia="Calibri" w:hAnsi="Calibri" w:cs="Times New Roman"/>
          <w:lang w:eastAsia="en-US"/>
        </w:rPr>
      </w:pPr>
    </w:p>
    <w:p w:rsidR="002300EC" w:rsidRDefault="002300EC" w:rsidP="002300EC">
      <w:pPr>
        <w:spacing w:after="160" w:line="259" w:lineRule="auto"/>
        <w:rPr>
          <w:rFonts w:ascii="Calibri" w:eastAsia="Calibri" w:hAnsi="Calibri" w:cs="Times New Roman"/>
          <w:lang w:eastAsia="en-US"/>
        </w:rPr>
      </w:pPr>
    </w:p>
    <w:p w:rsidR="002300EC" w:rsidRPr="002300EC" w:rsidRDefault="002300EC" w:rsidP="002300EC">
      <w:pPr>
        <w:spacing w:after="160" w:line="259" w:lineRule="auto"/>
        <w:rPr>
          <w:rFonts w:ascii="Calibri" w:eastAsia="Calibri" w:hAnsi="Calibri" w:cs="Times New Roman"/>
          <w:lang w:eastAsia="en-US"/>
        </w:rPr>
      </w:pPr>
    </w:p>
    <w:p w:rsidR="002300EC" w:rsidRPr="002300EC" w:rsidRDefault="002300EC" w:rsidP="002300EC">
      <w:pPr>
        <w:spacing w:after="0" w:line="240" w:lineRule="auto"/>
        <w:jc w:val="center"/>
        <w:rPr>
          <w:rFonts w:ascii="Times New Roman" w:eastAsia="Times New Roman" w:hAnsi="Times New Roman" w:cs="Times New Roman"/>
          <w:sz w:val="20"/>
          <w:szCs w:val="20"/>
        </w:rPr>
      </w:pPr>
      <w:bookmarkStart w:id="0" w:name="bookmark0"/>
      <w:r w:rsidRPr="002300EC">
        <w:rPr>
          <w:rFonts w:ascii="Times New Roman" w:eastAsia="Times New Roman" w:hAnsi="Times New Roman" w:cs="Times New Roman"/>
          <w:b/>
          <w:sz w:val="20"/>
          <w:szCs w:val="20"/>
        </w:rPr>
        <w:t>СОГЛАСИЕ РОДИТЕЛЯ (ЗАКОННОГО ПРЕДСТАВИТЕЛЯ)</w:t>
      </w:r>
    </w:p>
    <w:p w:rsidR="002300EC" w:rsidRPr="002300EC" w:rsidRDefault="002300EC" w:rsidP="002300EC">
      <w:pPr>
        <w:spacing w:after="0" w:line="240" w:lineRule="auto"/>
        <w:jc w:val="center"/>
        <w:rPr>
          <w:rFonts w:ascii="Times New Roman" w:eastAsia="Times New Roman" w:hAnsi="Times New Roman" w:cs="Times New Roman"/>
          <w:b/>
          <w:sz w:val="20"/>
          <w:szCs w:val="20"/>
        </w:rPr>
      </w:pPr>
      <w:r w:rsidRPr="002300EC">
        <w:rPr>
          <w:rFonts w:ascii="Times New Roman" w:eastAsia="Times New Roman" w:hAnsi="Times New Roman" w:cs="Times New Roman"/>
          <w:b/>
          <w:sz w:val="20"/>
          <w:szCs w:val="20"/>
        </w:rPr>
        <w:t xml:space="preserve">НА ОБРАБОТКУ ПЕРСОНАЛЬНЫХ </w:t>
      </w:r>
      <w:bookmarkEnd w:id="0"/>
      <w:r w:rsidRPr="002300EC">
        <w:rPr>
          <w:rFonts w:ascii="Times New Roman" w:eastAsia="Times New Roman" w:hAnsi="Times New Roman" w:cs="Times New Roman"/>
          <w:b/>
          <w:sz w:val="20"/>
          <w:szCs w:val="20"/>
        </w:rPr>
        <w:t>ДАННЫХ  НЕСОВЕРШЕННОЛЕТНЕГО ОБУЧАЮЩЕГОСЯ</w:t>
      </w:r>
    </w:p>
    <w:p w:rsidR="002300EC" w:rsidRPr="002300EC" w:rsidRDefault="002300EC" w:rsidP="002300EC">
      <w:pPr>
        <w:spacing w:after="0" w:line="240" w:lineRule="auto"/>
        <w:jc w:val="center"/>
        <w:rPr>
          <w:rFonts w:ascii="Times New Roman" w:eastAsia="Times New Roman" w:hAnsi="Times New Roman" w:cs="Times New Roman"/>
          <w:b/>
          <w:sz w:val="20"/>
          <w:szCs w:val="20"/>
        </w:rPr>
      </w:pPr>
    </w:p>
    <w:p w:rsidR="002300EC" w:rsidRPr="002300EC" w:rsidRDefault="002300EC" w:rsidP="002300EC">
      <w:pPr>
        <w:spacing w:after="0" w:line="240" w:lineRule="auto"/>
        <w:jc w:val="center"/>
        <w:rPr>
          <w:rFonts w:ascii="Times New Roman" w:eastAsia="Times New Roman" w:hAnsi="Times New Roman" w:cs="Times New Roman"/>
          <w:sz w:val="20"/>
          <w:szCs w:val="20"/>
        </w:rPr>
      </w:pPr>
    </w:p>
    <w:p w:rsidR="002300EC" w:rsidRPr="002300EC" w:rsidRDefault="002300EC" w:rsidP="002300EC">
      <w:pPr>
        <w:spacing w:after="0" w:line="240"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Я, __________________________________________________________________________________________,</w:t>
      </w:r>
    </w:p>
    <w:p w:rsidR="002300EC" w:rsidRPr="002300EC" w:rsidRDefault="002300EC" w:rsidP="002300EC">
      <w:pPr>
        <w:spacing w:after="0" w:line="240" w:lineRule="auto"/>
        <w:jc w:val="center"/>
        <w:rPr>
          <w:rFonts w:ascii="Times New Roman" w:eastAsia="Times New Roman" w:hAnsi="Times New Roman" w:cs="Times New Roman"/>
          <w:i/>
          <w:sz w:val="16"/>
          <w:szCs w:val="16"/>
        </w:rPr>
      </w:pPr>
      <w:r w:rsidRPr="002300EC">
        <w:rPr>
          <w:rFonts w:ascii="Times New Roman" w:eastAsia="Times New Roman" w:hAnsi="Times New Roman" w:cs="Times New Roman"/>
          <w:i/>
          <w:sz w:val="16"/>
          <w:szCs w:val="16"/>
        </w:rPr>
        <w:t>(фамилия, имя, отчество)</w:t>
      </w:r>
    </w:p>
    <w:p w:rsidR="002300EC" w:rsidRPr="002300EC" w:rsidRDefault="002300EC" w:rsidP="002300EC">
      <w:pPr>
        <w:spacing w:after="0" w:line="240" w:lineRule="auto"/>
        <w:rPr>
          <w:rFonts w:ascii="Times New Roman" w:eastAsia="Times New Roman" w:hAnsi="Times New Roman" w:cs="Times New Roman"/>
          <w:sz w:val="20"/>
          <w:szCs w:val="20"/>
        </w:rPr>
      </w:pPr>
      <w:proofErr w:type="gramStart"/>
      <w:r w:rsidRPr="002300EC">
        <w:rPr>
          <w:rFonts w:ascii="Times New Roman" w:eastAsia="Times New Roman" w:hAnsi="Times New Roman" w:cs="Times New Roman"/>
          <w:sz w:val="20"/>
          <w:szCs w:val="20"/>
        </w:rPr>
        <w:t>Проживающий</w:t>
      </w:r>
      <w:proofErr w:type="gramEnd"/>
      <w:r w:rsidRPr="002300EC">
        <w:rPr>
          <w:rFonts w:ascii="Times New Roman" w:eastAsia="Times New Roman" w:hAnsi="Times New Roman" w:cs="Times New Roman"/>
          <w:sz w:val="20"/>
          <w:szCs w:val="20"/>
        </w:rPr>
        <w:t xml:space="preserve"> (</w:t>
      </w:r>
      <w:proofErr w:type="spellStart"/>
      <w:r w:rsidRPr="002300EC">
        <w:rPr>
          <w:rFonts w:ascii="Times New Roman" w:eastAsia="Times New Roman" w:hAnsi="Times New Roman" w:cs="Times New Roman"/>
          <w:sz w:val="20"/>
          <w:szCs w:val="20"/>
        </w:rPr>
        <w:t>ая</w:t>
      </w:r>
      <w:proofErr w:type="spellEnd"/>
      <w:r w:rsidRPr="002300EC">
        <w:rPr>
          <w:rFonts w:ascii="Times New Roman" w:eastAsia="Times New Roman" w:hAnsi="Times New Roman" w:cs="Times New Roman"/>
          <w:sz w:val="20"/>
          <w:szCs w:val="20"/>
        </w:rPr>
        <w:t>) по адресу: ____________________________________________________________________________________________,</w:t>
      </w:r>
    </w:p>
    <w:p w:rsidR="002300EC" w:rsidRPr="002300EC" w:rsidRDefault="002300EC" w:rsidP="002300EC">
      <w:pPr>
        <w:spacing w:after="0" w:line="240" w:lineRule="auto"/>
        <w:rPr>
          <w:rFonts w:ascii="Times New Roman" w:eastAsia="Times New Roman" w:hAnsi="Times New Roman" w:cs="Times New Roman"/>
          <w:i/>
          <w:sz w:val="20"/>
          <w:szCs w:val="20"/>
        </w:rPr>
      </w:pPr>
      <w:r w:rsidRPr="002300EC">
        <w:rPr>
          <w:rFonts w:ascii="Times New Roman" w:eastAsia="Times New Roman" w:hAnsi="Times New Roman" w:cs="Times New Roman"/>
          <w:i/>
          <w:sz w:val="20"/>
          <w:szCs w:val="20"/>
        </w:rPr>
        <w:t xml:space="preserve">______________________________________________       </w:t>
      </w:r>
      <w:r w:rsidRPr="002300EC">
        <w:rPr>
          <w:rFonts w:ascii="Times New Roman" w:eastAsia="Times New Roman" w:hAnsi="Times New Roman" w:cs="Times New Roman"/>
          <w:sz w:val="20"/>
          <w:szCs w:val="20"/>
        </w:rPr>
        <w:t>серия________    номер</w:t>
      </w:r>
      <w:r w:rsidRPr="002300EC">
        <w:rPr>
          <w:rFonts w:ascii="Times New Roman" w:eastAsia="Times New Roman" w:hAnsi="Times New Roman" w:cs="Times New Roman"/>
          <w:i/>
          <w:sz w:val="20"/>
          <w:szCs w:val="20"/>
        </w:rPr>
        <w:t>_______________________</w:t>
      </w:r>
    </w:p>
    <w:p w:rsidR="002300EC" w:rsidRPr="002300EC" w:rsidRDefault="002300EC" w:rsidP="002300EC">
      <w:pPr>
        <w:spacing w:after="0" w:line="240" w:lineRule="auto"/>
        <w:rPr>
          <w:rFonts w:ascii="Times New Roman" w:eastAsia="Times New Roman" w:hAnsi="Times New Roman" w:cs="Times New Roman"/>
          <w:i/>
          <w:sz w:val="20"/>
          <w:szCs w:val="20"/>
        </w:rPr>
      </w:pPr>
      <w:r w:rsidRPr="002300EC">
        <w:rPr>
          <w:rFonts w:ascii="Times New Roman" w:eastAsia="Times New Roman" w:hAnsi="Times New Roman" w:cs="Times New Roman"/>
          <w:i/>
          <w:sz w:val="20"/>
          <w:szCs w:val="20"/>
        </w:rPr>
        <w:t>(наименование документа, удостоверяющего личность)</w:t>
      </w:r>
    </w:p>
    <w:p w:rsidR="002300EC" w:rsidRPr="002300EC" w:rsidRDefault="002300EC" w:rsidP="002300EC">
      <w:pPr>
        <w:spacing w:after="0" w:line="240" w:lineRule="auto"/>
        <w:rPr>
          <w:rFonts w:ascii="Times New Roman" w:eastAsia="Times New Roman" w:hAnsi="Times New Roman" w:cs="Times New Roman"/>
          <w:i/>
          <w:sz w:val="20"/>
          <w:szCs w:val="20"/>
        </w:rPr>
      </w:pPr>
    </w:p>
    <w:p w:rsidR="002300EC" w:rsidRPr="002300EC" w:rsidRDefault="002300EC" w:rsidP="002300EC">
      <w:pPr>
        <w:spacing w:after="0" w:line="240"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выдан _______________________________________________________________________________________</w:t>
      </w:r>
    </w:p>
    <w:p w:rsidR="002300EC" w:rsidRPr="002300EC" w:rsidRDefault="002300EC" w:rsidP="002300EC">
      <w:pPr>
        <w:spacing w:after="0" w:line="240" w:lineRule="auto"/>
        <w:rPr>
          <w:rFonts w:ascii="Times New Roman" w:eastAsia="Times New Roman" w:hAnsi="Times New Roman" w:cs="Times New Roman"/>
          <w:i/>
          <w:sz w:val="20"/>
          <w:szCs w:val="20"/>
        </w:rPr>
      </w:pPr>
      <w:r w:rsidRPr="002300EC">
        <w:rPr>
          <w:rFonts w:ascii="Times New Roman" w:eastAsia="Times New Roman" w:hAnsi="Times New Roman" w:cs="Times New Roman"/>
          <w:i/>
          <w:sz w:val="20"/>
          <w:szCs w:val="20"/>
        </w:rPr>
        <w:t>(название органа, выдавшего документ, дата выдачи)</w:t>
      </w:r>
    </w:p>
    <w:p w:rsidR="002300EC" w:rsidRPr="002300EC" w:rsidRDefault="002300EC" w:rsidP="002300EC">
      <w:pPr>
        <w:spacing w:after="0" w:line="240" w:lineRule="auto"/>
        <w:jc w:val="both"/>
        <w:rPr>
          <w:rFonts w:ascii="Times New Roman" w:eastAsia="Times New Roman" w:hAnsi="Times New Roman" w:cs="Times New Roman"/>
          <w:sz w:val="16"/>
          <w:szCs w:val="16"/>
        </w:rPr>
      </w:pPr>
      <w:proofErr w:type="gramStart"/>
      <w:r w:rsidRPr="002300EC">
        <w:rPr>
          <w:rFonts w:ascii="Times New Roman" w:eastAsia="Times New Roman" w:hAnsi="Times New Roman" w:cs="Times New Roman"/>
          <w:sz w:val="20"/>
          <w:szCs w:val="20"/>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w:t>
      </w:r>
      <w:proofErr w:type="gramEnd"/>
      <w:r w:rsidRPr="002300EC">
        <w:rPr>
          <w:rFonts w:ascii="Times New Roman" w:eastAsia="Times New Roman" w:hAnsi="Times New Roman" w:cs="Times New Roman"/>
          <w:sz w:val="20"/>
          <w:szCs w:val="20"/>
        </w:rPr>
        <w:t xml:space="preserve">  Россия, 392000, г. Тамбов, ул. Советская, 87</w:t>
      </w:r>
    </w:p>
    <w:p w:rsidR="002300EC" w:rsidRPr="002300EC" w:rsidRDefault="002300EC" w:rsidP="002300EC">
      <w:pPr>
        <w:spacing w:after="0" w:line="240" w:lineRule="auto"/>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 xml:space="preserve">на обработку персональных данных </w:t>
      </w:r>
    </w:p>
    <w:p w:rsidR="002300EC" w:rsidRPr="002300EC" w:rsidRDefault="002300EC" w:rsidP="002300EC">
      <w:pPr>
        <w:spacing w:after="0" w:line="240" w:lineRule="auto"/>
        <w:rPr>
          <w:rFonts w:ascii="Times New Roman" w:eastAsia="Times New Roman" w:hAnsi="Times New Roman" w:cs="Times New Roman"/>
          <w:b/>
          <w:sz w:val="20"/>
          <w:szCs w:val="20"/>
        </w:rPr>
      </w:pPr>
      <w:r w:rsidRPr="002300EC">
        <w:rPr>
          <w:rFonts w:ascii="Times New Roman" w:eastAsia="Times New Roman" w:hAnsi="Times New Roman" w:cs="Times New Roman"/>
          <w:b/>
          <w:sz w:val="20"/>
          <w:szCs w:val="20"/>
        </w:rPr>
        <w:t>_____________________________________________________________________________________________</w:t>
      </w:r>
    </w:p>
    <w:p w:rsidR="002300EC" w:rsidRPr="002300EC" w:rsidRDefault="002300EC" w:rsidP="002300EC">
      <w:pPr>
        <w:spacing w:after="0" w:line="360" w:lineRule="auto"/>
        <w:jc w:val="center"/>
        <w:rPr>
          <w:rFonts w:ascii="Times New Roman" w:eastAsia="Times New Roman" w:hAnsi="Times New Roman" w:cs="Times New Roman"/>
          <w:i/>
          <w:sz w:val="16"/>
          <w:szCs w:val="16"/>
        </w:rPr>
      </w:pPr>
      <w:r w:rsidRPr="002300EC">
        <w:rPr>
          <w:rFonts w:ascii="Times New Roman" w:eastAsia="Times New Roman" w:hAnsi="Times New Roman" w:cs="Times New Roman"/>
          <w:i/>
          <w:sz w:val="16"/>
          <w:szCs w:val="16"/>
        </w:rPr>
        <w:t>(сына, дочери, подопечного /вписать нужное/ Фамилия Имя Отчество)</w:t>
      </w:r>
    </w:p>
    <w:p w:rsidR="002300EC" w:rsidRPr="002300EC" w:rsidRDefault="002300EC" w:rsidP="002300EC">
      <w:pPr>
        <w:spacing w:after="0" w:line="240"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_______________________________ к которым относятся:</w:t>
      </w:r>
    </w:p>
    <w:p w:rsidR="002300EC" w:rsidRPr="002300EC" w:rsidRDefault="002300EC" w:rsidP="002300EC">
      <w:pPr>
        <w:spacing w:after="0" w:line="360" w:lineRule="auto"/>
        <w:ind w:firstLine="720"/>
        <w:rPr>
          <w:rFonts w:ascii="Times New Roman" w:eastAsia="Times New Roman" w:hAnsi="Times New Roman" w:cs="Times New Roman"/>
          <w:i/>
          <w:sz w:val="16"/>
          <w:szCs w:val="16"/>
        </w:rPr>
      </w:pPr>
      <w:r w:rsidRPr="002300EC">
        <w:rPr>
          <w:rFonts w:ascii="Times New Roman" w:eastAsia="Times New Roman" w:hAnsi="Times New Roman" w:cs="Times New Roman"/>
          <w:i/>
          <w:sz w:val="16"/>
          <w:szCs w:val="16"/>
        </w:rPr>
        <w:t xml:space="preserve">(дата рождения) </w:t>
      </w:r>
    </w:p>
    <w:p w:rsidR="002300EC" w:rsidRPr="002300EC" w:rsidRDefault="002300EC" w:rsidP="002300EC">
      <w:pPr>
        <w:numPr>
          <w:ilvl w:val="0"/>
          <w:numId w:val="6"/>
        </w:numPr>
        <w:spacing w:after="160" w:line="259"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данные свидетельства о рождении или паспорта</w:t>
      </w:r>
    </w:p>
    <w:p w:rsidR="002300EC" w:rsidRPr="002300EC" w:rsidRDefault="002300EC" w:rsidP="002300EC">
      <w:pPr>
        <w:numPr>
          <w:ilvl w:val="0"/>
          <w:numId w:val="6"/>
        </w:numPr>
        <w:spacing w:before="100" w:beforeAutospacing="1" w:after="100" w:afterAutospacing="1" w:line="259" w:lineRule="auto"/>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адрес проживания и регистрации, контактная информация;</w:t>
      </w:r>
    </w:p>
    <w:p w:rsidR="002300EC" w:rsidRPr="002300EC" w:rsidRDefault="002300EC" w:rsidP="002300EC">
      <w:pPr>
        <w:numPr>
          <w:ilvl w:val="0"/>
          <w:numId w:val="6"/>
        </w:numPr>
        <w:spacing w:before="100" w:beforeAutospacing="1" w:after="100" w:afterAutospacing="1" w:line="259" w:lineRule="auto"/>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вся информация, относящаяся к конкурсу, в том числе фото (видео)</w:t>
      </w:r>
    </w:p>
    <w:p w:rsidR="002300EC" w:rsidRPr="002300EC" w:rsidRDefault="002300EC" w:rsidP="004748A6">
      <w:pPr>
        <w:spacing w:after="0"/>
        <w:ind w:firstLine="426"/>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u w:val="single"/>
        </w:rPr>
        <w:t>Я даю согласие на использование персональных данных своего ребёнка</w:t>
      </w:r>
      <w:r w:rsidRPr="002300EC">
        <w:rPr>
          <w:rFonts w:ascii="Times New Roman" w:eastAsia="Times New Roman" w:hAnsi="Times New Roman" w:cs="Times New Roman"/>
          <w:sz w:val="20"/>
          <w:szCs w:val="20"/>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2300EC" w:rsidRPr="002300EC" w:rsidRDefault="002300EC" w:rsidP="002300EC">
      <w:pPr>
        <w:spacing w:after="0"/>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 xml:space="preserve"> - формирование базы данных обучающихся для участия в VIII Открытом региональном конкурсе молодых исполнителей на духовых инструментах им. В. И. Агапкина;</w:t>
      </w:r>
    </w:p>
    <w:p w:rsidR="002300EC" w:rsidRPr="002300EC" w:rsidRDefault="002300EC" w:rsidP="002300EC">
      <w:pPr>
        <w:spacing w:after="0"/>
        <w:jc w:val="both"/>
        <w:rPr>
          <w:rFonts w:ascii="Times New Roman" w:eastAsia="Times New Roman" w:hAnsi="Times New Roman" w:cs="Times New Roman"/>
          <w:sz w:val="20"/>
          <w:szCs w:val="20"/>
        </w:rPr>
      </w:pPr>
      <w:proofErr w:type="gramStart"/>
      <w:r w:rsidRPr="002300EC">
        <w:rPr>
          <w:rFonts w:ascii="Times New Roman" w:eastAsia="Times New Roman" w:hAnsi="Times New Roman" w:cs="Times New Roman"/>
          <w:sz w:val="20"/>
          <w:szCs w:val="20"/>
        </w:rPr>
        <w:t>- размещение информации и (или) фото (видео) ребенка в СМИ и Интернете (официальный сайт института, соц. сети), фестивальном буклете;</w:t>
      </w:r>
      <w:proofErr w:type="gramEnd"/>
    </w:p>
    <w:p w:rsidR="002300EC" w:rsidRPr="002300EC" w:rsidRDefault="002300EC" w:rsidP="002300EC">
      <w:pPr>
        <w:spacing w:after="0"/>
        <w:jc w:val="both"/>
        <w:rPr>
          <w:rFonts w:ascii="Times New Roman" w:eastAsia="Times New Roman" w:hAnsi="Times New Roman" w:cs="Times New Roman"/>
          <w:sz w:val="20"/>
          <w:szCs w:val="20"/>
        </w:rPr>
      </w:pPr>
      <w:proofErr w:type="gramStart"/>
      <w:r w:rsidRPr="002300EC">
        <w:rPr>
          <w:rFonts w:ascii="Times New Roman" w:eastAsia="Times New Roman" w:hAnsi="Times New Roman" w:cs="Times New Roman"/>
          <w:sz w:val="20"/>
          <w:szCs w:val="20"/>
        </w:rPr>
        <w:t>- оформление документов на обучающихся в связи с несчастным случаем на территории ОУ;</w:t>
      </w:r>
      <w:proofErr w:type="gramEnd"/>
    </w:p>
    <w:p w:rsidR="004748A6" w:rsidRPr="004748A6" w:rsidRDefault="002300EC" w:rsidP="004748A6">
      <w:pPr>
        <w:spacing w:after="0"/>
        <w:ind w:firstLine="426"/>
        <w:jc w:val="both"/>
        <w:rPr>
          <w:rFonts w:ascii="Times New Roman" w:eastAsia="Times New Roman" w:hAnsi="Times New Roman" w:cs="Times New Roman"/>
          <w:sz w:val="20"/>
          <w:szCs w:val="20"/>
        </w:rPr>
      </w:pPr>
      <w:proofErr w:type="gramStart"/>
      <w:r w:rsidRPr="002300EC">
        <w:rPr>
          <w:rFonts w:ascii="Times New Roman" w:eastAsia="Times New Roman" w:hAnsi="Times New Roman" w:cs="Times New Roman"/>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4748A6" w:rsidRPr="004748A6" w:rsidRDefault="002300EC" w:rsidP="004748A6">
      <w:pPr>
        <w:spacing w:after="0"/>
        <w:ind w:firstLine="426"/>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u w:val="single"/>
        </w:rPr>
        <w:t>Я проинформирован</w:t>
      </w:r>
      <w:r w:rsidRPr="002300EC">
        <w:rPr>
          <w:rFonts w:ascii="Times New Roman" w:eastAsia="Times New Roman" w:hAnsi="Times New Roman" w:cs="Times New Roman"/>
          <w:sz w:val="20"/>
          <w:szCs w:val="20"/>
        </w:rPr>
        <w:t>,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w:t>
      </w:r>
    </w:p>
    <w:p w:rsidR="004748A6" w:rsidRPr="004748A6" w:rsidRDefault="002300EC" w:rsidP="004748A6">
      <w:pPr>
        <w:spacing w:after="0"/>
        <w:ind w:firstLine="426"/>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Данное Согласие действует до достижения целей обработки персональных данных подопечного или в течение срока хранения информации.</w:t>
      </w:r>
    </w:p>
    <w:p w:rsidR="004748A6" w:rsidRDefault="002300EC" w:rsidP="004748A6">
      <w:pPr>
        <w:spacing w:after="0"/>
        <w:ind w:firstLine="426"/>
        <w:jc w:val="both"/>
        <w:rPr>
          <w:rFonts w:ascii="Times New Roman" w:eastAsia="Times New Roman" w:hAnsi="Times New Roman" w:cs="Times New Roman"/>
          <w:sz w:val="20"/>
          <w:szCs w:val="20"/>
          <w:lang w:val="en-US"/>
        </w:rPr>
      </w:pPr>
      <w:r w:rsidRPr="002300EC">
        <w:rPr>
          <w:rFonts w:ascii="Times New Roman" w:eastAsia="Times New Roman" w:hAnsi="Times New Roman" w:cs="Times New Roman"/>
          <w:sz w:val="20"/>
          <w:szCs w:val="20"/>
        </w:rPr>
        <w:t>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rsidR="002300EC" w:rsidRPr="002300EC" w:rsidRDefault="002300EC" w:rsidP="004748A6">
      <w:pPr>
        <w:spacing w:after="0"/>
        <w:ind w:firstLine="426"/>
        <w:jc w:val="both"/>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Я подтверждаю, что, давая такое Согласие, я действую по собственной воле и в интересах своего ребёнка.</w:t>
      </w:r>
    </w:p>
    <w:p w:rsidR="002300EC" w:rsidRPr="002300EC" w:rsidRDefault="002300EC" w:rsidP="002300EC">
      <w:pPr>
        <w:spacing w:after="0" w:line="240"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 </w:t>
      </w:r>
    </w:p>
    <w:p w:rsidR="002300EC" w:rsidRPr="002300EC" w:rsidRDefault="002300EC" w:rsidP="002300EC">
      <w:pPr>
        <w:spacing w:after="0" w:line="240" w:lineRule="auto"/>
        <w:rPr>
          <w:rFonts w:ascii="Times New Roman" w:eastAsia="Times New Roman" w:hAnsi="Times New Roman" w:cs="Times New Roman"/>
          <w:sz w:val="20"/>
          <w:szCs w:val="20"/>
        </w:rPr>
      </w:pPr>
    </w:p>
    <w:p w:rsidR="002300EC" w:rsidRPr="002300EC" w:rsidRDefault="002300EC" w:rsidP="002300EC">
      <w:pPr>
        <w:spacing w:after="0" w:line="240" w:lineRule="auto"/>
        <w:rPr>
          <w:rFonts w:ascii="Times New Roman" w:eastAsia="Times New Roman" w:hAnsi="Times New Roman" w:cs="Times New Roman"/>
          <w:sz w:val="20"/>
          <w:szCs w:val="20"/>
        </w:rPr>
      </w:pPr>
      <w:r w:rsidRPr="002300EC">
        <w:rPr>
          <w:rFonts w:ascii="Times New Roman" w:eastAsia="Times New Roman" w:hAnsi="Times New Roman" w:cs="Times New Roman"/>
          <w:sz w:val="20"/>
          <w:szCs w:val="20"/>
        </w:rPr>
        <w:t>Дата: «____» _____</w:t>
      </w:r>
      <w:bookmarkStart w:id="1" w:name="_GoBack"/>
      <w:bookmarkEnd w:id="1"/>
      <w:r w:rsidRPr="002300EC">
        <w:rPr>
          <w:rFonts w:ascii="Times New Roman" w:eastAsia="Times New Roman" w:hAnsi="Times New Roman" w:cs="Times New Roman"/>
          <w:sz w:val="20"/>
          <w:szCs w:val="20"/>
        </w:rPr>
        <w:t xml:space="preserve">______ 2019 г.        </w:t>
      </w:r>
      <w:r w:rsidRPr="002300EC">
        <w:rPr>
          <w:rFonts w:ascii="Times New Roman" w:eastAsia="Times New Roman" w:hAnsi="Times New Roman" w:cs="Times New Roman"/>
          <w:sz w:val="20"/>
          <w:szCs w:val="20"/>
        </w:rPr>
        <w:tab/>
      </w:r>
      <w:r w:rsidRPr="002300EC">
        <w:rPr>
          <w:rFonts w:ascii="Times New Roman" w:eastAsia="Times New Roman" w:hAnsi="Times New Roman" w:cs="Times New Roman"/>
          <w:sz w:val="20"/>
          <w:szCs w:val="20"/>
        </w:rPr>
        <w:tab/>
      </w:r>
      <w:r w:rsidRPr="002300EC">
        <w:rPr>
          <w:rFonts w:ascii="Times New Roman" w:eastAsia="Times New Roman" w:hAnsi="Times New Roman" w:cs="Times New Roman"/>
          <w:sz w:val="20"/>
          <w:szCs w:val="20"/>
        </w:rPr>
        <w:tab/>
        <w:t xml:space="preserve">        Подпись _____________ /_________________/</w:t>
      </w:r>
    </w:p>
    <w:p w:rsidR="002300EC" w:rsidRPr="002300EC" w:rsidRDefault="002300EC" w:rsidP="002300EC">
      <w:pPr>
        <w:spacing w:after="0" w:line="240" w:lineRule="auto"/>
        <w:ind w:firstLine="5760"/>
        <w:rPr>
          <w:rFonts w:ascii="Times New Roman" w:eastAsia="Times New Roman" w:hAnsi="Times New Roman" w:cs="Times New Roman"/>
          <w:sz w:val="16"/>
          <w:szCs w:val="16"/>
        </w:rPr>
      </w:pPr>
      <w:r w:rsidRPr="002300EC">
        <w:rPr>
          <w:rFonts w:ascii="Times New Roman" w:eastAsia="Times New Roman" w:hAnsi="Times New Roman" w:cs="Times New Roman"/>
          <w:i/>
          <w:color w:val="4D4D4D"/>
          <w:sz w:val="16"/>
          <w:szCs w:val="16"/>
        </w:rPr>
        <w:t xml:space="preserve">                  подпись                      расшифровка</w:t>
      </w:r>
    </w:p>
    <w:p w:rsidR="002300EC" w:rsidRPr="002300EC" w:rsidRDefault="002300EC" w:rsidP="002300EC">
      <w:pPr>
        <w:spacing w:after="160" w:line="259" w:lineRule="auto"/>
        <w:rPr>
          <w:rFonts w:ascii="Calibri" w:eastAsia="Calibri" w:hAnsi="Calibri" w:cs="Times New Roman"/>
          <w:lang w:eastAsia="en-US"/>
        </w:rPr>
      </w:pPr>
    </w:p>
    <w:p w:rsidR="002300EC" w:rsidRPr="002300EC" w:rsidRDefault="002300EC" w:rsidP="002300EC">
      <w:pPr>
        <w:spacing w:after="0" w:line="240" w:lineRule="auto"/>
        <w:rPr>
          <w:rFonts w:ascii="Times New Roman" w:eastAsia="Times New Roman" w:hAnsi="Times New Roman" w:cs="Times New Roman"/>
          <w:sz w:val="24"/>
          <w:szCs w:val="24"/>
        </w:rPr>
      </w:pPr>
    </w:p>
    <w:p w:rsidR="002300EC" w:rsidRPr="009F4902" w:rsidRDefault="002300EC" w:rsidP="003341AB">
      <w:pPr>
        <w:spacing w:after="0"/>
        <w:jc w:val="both"/>
        <w:rPr>
          <w:rFonts w:ascii="Times New Roman" w:hAnsi="Times New Roman" w:cs="Times New Roman"/>
        </w:rPr>
      </w:pPr>
    </w:p>
    <w:sectPr w:rsidR="002300EC" w:rsidRPr="009F4902" w:rsidSect="00487ACA">
      <w:pgSz w:w="11906" w:h="16838"/>
      <w:pgMar w:top="709" w:right="8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ascii="Symbol" w:hAnsi="Symbol"/>
      </w:rPr>
    </w:lvl>
    <w:lvl w:ilvl="5">
      <w:start w:val="1"/>
      <w:numFmt w:val="decimal"/>
      <w:lvlText w:val="%6."/>
      <w:lvlJc w:val="left"/>
      <w:pPr>
        <w:tabs>
          <w:tab w:val="num" w:pos="4320"/>
        </w:tabs>
        <w:ind w:left="4320" w:hanging="36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decimal"/>
      <w:lvlText w:val="%8."/>
      <w:lvlJc w:val="left"/>
      <w:pPr>
        <w:tabs>
          <w:tab w:val="num" w:pos="5760"/>
        </w:tabs>
        <w:ind w:left="5760" w:hanging="360"/>
      </w:pPr>
      <w:rPr>
        <w:rFonts w:ascii="Symbol" w:hAnsi="Symbol"/>
      </w:rPr>
    </w:lvl>
    <w:lvl w:ilvl="8">
      <w:start w:val="1"/>
      <w:numFmt w:val="decimal"/>
      <w:lvlText w:val="%9."/>
      <w:lvlJc w:val="left"/>
      <w:pPr>
        <w:tabs>
          <w:tab w:val="num" w:pos="6480"/>
        </w:tabs>
        <w:ind w:left="648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savePreviewPicture/>
  <w:compat>
    <w:useFELayout/>
    <w:compatSetting w:name="compatibilityMode" w:uri="http://schemas.microsoft.com/office/word" w:val="12"/>
  </w:compat>
  <w:rsids>
    <w:rsidRoot w:val="00905DC6"/>
    <w:rsid w:val="000B619F"/>
    <w:rsid w:val="00144CED"/>
    <w:rsid w:val="001A3A79"/>
    <w:rsid w:val="00227FCB"/>
    <w:rsid w:val="002300EC"/>
    <w:rsid w:val="0028522D"/>
    <w:rsid w:val="002D3159"/>
    <w:rsid w:val="003341AB"/>
    <w:rsid w:val="003C062A"/>
    <w:rsid w:val="003C5B26"/>
    <w:rsid w:val="003E2223"/>
    <w:rsid w:val="00421A83"/>
    <w:rsid w:val="00434737"/>
    <w:rsid w:val="004748A6"/>
    <w:rsid w:val="004C6497"/>
    <w:rsid w:val="00536EC5"/>
    <w:rsid w:val="00582779"/>
    <w:rsid w:val="00683467"/>
    <w:rsid w:val="00687F4A"/>
    <w:rsid w:val="006F1081"/>
    <w:rsid w:val="0082075B"/>
    <w:rsid w:val="008C31F0"/>
    <w:rsid w:val="00905DC6"/>
    <w:rsid w:val="009F4902"/>
    <w:rsid w:val="00A908CB"/>
    <w:rsid w:val="00B1277D"/>
    <w:rsid w:val="00BD0A9D"/>
    <w:rsid w:val="00C25602"/>
    <w:rsid w:val="00C50DB1"/>
    <w:rsid w:val="00D5491B"/>
    <w:rsid w:val="00D81E96"/>
    <w:rsid w:val="00E3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5DC6"/>
    <w:rPr>
      <w:rFonts w:cs="Times New Roman"/>
      <w:color w:val="0000FF"/>
      <w:u w:val="single"/>
    </w:rPr>
  </w:style>
  <w:style w:type="paragraph" w:styleId="a4">
    <w:name w:val="Normal (Web)"/>
    <w:basedOn w:val="a"/>
    <w:rsid w:val="00905DC6"/>
    <w:pPr>
      <w:suppressAutoHyphens/>
      <w:spacing w:before="280" w:after="280" w:line="240" w:lineRule="auto"/>
    </w:pPr>
    <w:rPr>
      <w:rFonts w:ascii="Times New Roman" w:eastAsia="Calibri" w:hAnsi="Times New Roman" w:cs="Times New Roman"/>
      <w:sz w:val="24"/>
      <w:szCs w:val="24"/>
      <w:lang w:eastAsia="ar-SA"/>
    </w:rPr>
  </w:style>
  <w:style w:type="paragraph" w:styleId="a5">
    <w:name w:val="No Spacing"/>
    <w:uiPriority w:val="1"/>
    <w:qFormat/>
    <w:rsid w:val="003341AB"/>
    <w:pPr>
      <w:spacing w:after="0" w:line="240" w:lineRule="auto"/>
    </w:pPr>
  </w:style>
  <w:style w:type="paragraph" w:styleId="a6">
    <w:name w:val="Balloon Text"/>
    <w:basedOn w:val="a"/>
    <w:link w:val="a7"/>
    <w:uiPriority w:val="99"/>
    <w:semiHidden/>
    <w:unhideWhenUsed/>
    <w:rsid w:val="003C06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apkinkonkur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B6BB-7DF9-4102-8F1F-37A1F39F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Светлана</cp:lastModifiedBy>
  <cp:revision>2</cp:revision>
  <cp:lastPrinted>2018-11-20T14:07:00Z</cp:lastPrinted>
  <dcterms:created xsi:type="dcterms:W3CDTF">2018-11-23T12:16:00Z</dcterms:created>
  <dcterms:modified xsi:type="dcterms:W3CDTF">2018-11-23T12:16:00Z</dcterms:modified>
</cp:coreProperties>
</file>